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DB" w:rsidRDefault="002D565E">
      <w:pPr>
        <w:kinsoku w:val="0"/>
        <w:overflowPunct w:val="0"/>
        <w:ind w:left="771"/>
        <w:rPr>
          <w:sz w:val="20"/>
          <w:szCs w:val="20"/>
        </w:rPr>
      </w:pPr>
      <w:bookmarkStart w:id="0" w:name="_GoBack"/>
      <w:bookmarkEnd w:id="0"/>
      <w:r>
        <w:rPr>
          <w:noProof/>
        </w:rPr>
        <w:drawing>
          <wp:inline distT="0" distB="0" distL="0" distR="0">
            <wp:extent cx="7143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rsidR="004E70DB" w:rsidRDefault="004E70DB">
      <w:pPr>
        <w:kinsoku w:val="0"/>
        <w:overflowPunct w:val="0"/>
        <w:spacing w:before="5" w:line="150" w:lineRule="exact"/>
        <w:rPr>
          <w:sz w:val="15"/>
          <w:szCs w:val="15"/>
        </w:rPr>
      </w:pPr>
    </w:p>
    <w:p w:rsidR="004E70DB" w:rsidRDefault="004E70DB">
      <w:pPr>
        <w:kinsoku w:val="0"/>
        <w:overflowPunct w:val="0"/>
        <w:spacing w:line="200" w:lineRule="exact"/>
        <w:rPr>
          <w:sz w:val="20"/>
          <w:szCs w:val="20"/>
        </w:rPr>
      </w:pPr>
    </w:p>
    <w:p w:rsidR="004E70DB" w:rsidRDefault="004E70DB">
      <w:pPr>
        <w:kinsoku w:val="0"/>
        <w:overflowPunct w:val="0"/>
        <w:spacing w:line="200" w:lineRule="exact"/>
        <w:rPr>
          <w:sz w:val="20"/>
          <w:szCs w:val="20"/>
        </w:rPr>
      </w:pPr>
    </w:p>
    <w:p w:rsidR="004E70DB" w:rsidRDefault="004E70DB" w:rsidP="00C22960">
      <w:pPr>
        <w:kinsoku w:val="0"/>
        <w:overflowPunct w:val="0"/>
        <w:spacing w:before="19"/>
        <w:ind w:right="-10"/>
        <w:jc w:val="center"/>
        <w:rPr>
          <w:rFonts w:ascii="Calibri" w:hAnsi="Calibri" w:cs="Calibri"/>
          <w:sz w:val="40"/>
          <w:szCs w:val="40"/>
        </w:rPr>
      </w:pPr>
      <w:r>
        <w:rPr>
          <w:rFonts w:ascii="Calibri" w:hAnsi="Calibri" w:cs="Calibri"/>
          <w:b/>
          <w:bCs/>
          <w:spacing w:val="-1"/>
          <w:sz w:val="40"/>
          <w:szCs w:val="40"/>
        </w:rPr>
        <w:t>Tenant</w:t>
      </w:r>
      <w:r>
        <w:rPr>
          <w:rFonts w:ascii="Calibri" w:hAnsi="Calibri" w:cs="Calibri"/>
          <w:b/>
          <w:bCs/>
          <w:sz w:val="40"/>
          <w:szCs w:val="40"/>
        </w:rPr>
        <w:t xml:space="preserve"> </w:t>
      </w:r>
      <w:r>
        <w:rPr>
          <w:rFonts w:ascii="Calibri" w:hAnsi="Calibri" w:cs="Calibri"/>
          <w:b/>
          <w:bCs/>
          <w:spacing w:val="-1"/>
          <w:sz w:val="40"/>
          <w:szCs w:val="40"/>
        </w:rPr>
        <w:t>Responsibilities</w:t>
      </w:r>
    </w:p>
    <w:p w:rsidR="004E70DB" w:rsidRPr="00C22960" w:rsidRDefault="00CE4732" w:rsidP="00C22960">
      <w:pPr>
        <w:kinsoku w:val="0"/>
        <w:overflowPunct w:val="0"/>
        <w:spacing w:before="6" w:line="240" w:lineRule="exact"/>
        <w:jc w:val="center"/>
        <w:rPr>
          <w:rFonts w:ascii="Calibri" w:hAnsi="Calibri"/>
          <w:sz w:val="28"/>
        </w:rPr>
      </w:pPr>
      <w:r>
        <w:rPr>
          <w:rFonts w:ascii="Calibri" w:hAnsi="Calibri"/>
          <w:sz w:val="28"/>
        </w:rPr>
        <w:t>Scattered Site Housing Program</w:t>
      </w:r>
    </w:p>
    <w:p w:rsidR="004E70DB" w:rsidRPr="00C22960" w:rsidRDefault="004E70DB">
      <w:pPr>
        <w:kinsoku w:val="0"/>
        <w:overflowPunct w:val="0"/>
        <w:spacing w:line="400" w:lineRule="exact"/>
        <w:rPr>
          <w:rFonts w:ascii="Calibri" w:hAnsi="Calibri"/>
          <w:sz w:val="22"/>
          <w:szCs w:val="22"/>
        </w:rPr>
      </w:pPr>
    </w:p>
    <w:p w:rsidR="00C22960" w:rsidRPr="00C22960" w:rsidRDefault="00C22960" w:rsidP="00C22960">
      <w:pPr>
        <w:kinsoku w:val="0"/>
        <w:overflowPunct w:val="0"/>
        <w:contextualSpacing/>
        <w:jc w:val="both"/>
        <w:rPr>
          <w:rFonts w:ascii="Calibri" w:hAnsi="Calibri"/>
          <w:sz w:val="22"/>
          <w:szCs w:val="22"/>
        </w:rPr>
      </w:pPr>
      <w:r w:rsidRPr="00C22960">
        <w:rPr>
          <w:rFonts w:ascii="Calibri" w:hAnsi="Calibri"/>
          <w:sz w:val="22"/>
          <w:szCs w:val="22"/>
        </w:rPr>
        <w:t xml:space="preserve">We would like to welcome you to </w:t>
      </w:r>
      <w:r w:rsidR="00CE4732">
        <w:rPr>
          <w:rFonts w:ascii="Calibri" w:hAnsi="Calibri"/>
          <w:sz w:val="22"/>
          <w:szCs w:val="22"/>
        </w:rPr>
        <w:t>the Liberty Community Services Scattered Site Housing Program</w:t>
      </w:r>
      <w:r w:rsidRPr="00C22960">
        <w:rPr>
          <w:rFonts w:ascii="Calibri" w:hAnsi="Calibri"/>
          <w:sz w:val="22"/>
          <w:szCs w:val="22"/>
        </w:rPr>
        <w:t xml:space="preserve">.  This document is to help assist you as you look for a new apartment and it is only to serve as a guide.  You will want to work with your </w:t>
      </w:r>
      <w:r w:rsidR="00CE4732">
        <w:rPr>
          <w:rFonts w:ascii="Calibri" w:hAnsi="Calibri"/>
          <w:sz w:val="22"/>
          <w:szCs w:val="22"/>
        </w:rPr>
        <w:t>Network Navigator, Housing Case Manager or Peer Navigator</w:t>
      </w:r>
      <w:r w:rsidRPr="00C22960">
        <w:rPr>
          <w:rFonts w:ascii="Calibri" w:hAnsi="Calibri"/>
          <w:sz w:val="22"/>
          <w:szCs w:val="22"/>
        </w:rPr>
        <w:t xml:space="preserve"> to </w:t>
      </w:r>
      <w:r w:rsidR="00CE4732">
        <w:rPr>
          <w:rFonts w:ascii="Calibri" w:hAnsi="Calibri"/>
          <w:sz w:val="22"/>
          <w:szCs w:val="22"/>
        </w:rPr>
        <w:t>make sure</w:t>
      </w:r>
      <w:r w:rsidRPr="00C22960">
        <w:rPr>
          <w:rFonts w:ascii="Calibri" w:hAnsi="Calibri"/>
          <w:sz w:val="22"/>
          <w:szCs w:val="22"/>
        </w:rPr>
        <w:t xml:space="preserve"> that the apartment you choose is a safe place to live. </w:t>
      </w:r>
      <w:r w:rsidR="00314B0A">
        <w:rPr>
          <w:rFonts w:ascii="Calibri" w:hAnsi="Calibri"/>
          <w:sz w:val="22"/>
          <w:szCs w:val="22"/>
        </w:rPr>
        <w:t xml:space="preserve">  In addition, it provides some helpful tips in the event of an emergency which you can familiarize yourself with before moving into an apartment. </w:t>
      </w:r>
    </w:p>
    <w:p w:rsidR="00C22960" w:rsidRDefault="00C22960" w:rsidP="00C22960">
      <w:pPr>
        <w:kinsoku w:val="0"/>
        <w:overflowPunct w:val="0"/>
        <w:spacing w:line="400" w:lineRule="exact"/>
        <w:jc w:val="both"/>
        <w:rPr>
          <w:sz w:val="40"/>
          <w:szCs w:val="40"/>
        </w:rPr>
      </w:pPr>
    </w:p>
    <w:p w:rsidR="00C22960" w:rsidRPr="00C22960" w:rsidRDefault="00C22960" w:rsidP="00C22960">
      <w:pPr>
        <w:kinsoku w:val="0"/>
        <w:overflowPunct w:val="0"/>
        <w:spacing w:line="400" w:lineRule="exact"/>
        <w:jc w:val="both"/>
        <w:rPr>
          <w:rFonts w:ascii="Calibri" w:hAnsi="Calibri"/>
          <w:b/>
          <w:sz w:val="28"/>
          <w:szCs w:val="28"/>
        </w:rPr>
      </w:pPr>
      <w:r w:rsidRPr="00C22960">
        <w:rPr>
          <w:rFonts w:ascii="Calibri" w:hAnsi="Calibri"/>
          <w:b/>
          <w:sz w:val="28"/>
          <w:szCs w:val="28"/>
        </w:rPr>
        <w:t>Habitable Housing</w:t>
      </w:r>
    </w:p>
    <w:p w:rsidR="004E70DB" w:rsidRDefault="004E70DB" w:rsidP="00C22960">
      <w:pPr>
        <w:pStyle w:val="BodyText"/>
        <w:tabs>
          <w:tab w:val="left" w:pos="9540"/>
        </w:tabs>
        <w:kinsoku w:val="0"/>
        <w:overflowPunct w:val="0"/>
        <w:spacing w:line="259" w:lineRule="auto"/>
        <w:ind w:left="0" w:right="-40"/>
        <w:jc w:val="both"/>
        <w:rPr>
          <w:spacing w:val="-2"/>
        </w:rPr>
      </w:pPr>
      <w:r>
        <w:rPr>
          <w:spacing w:val="-1"/>
        </w:rPr>
        <w:t xml:space="preserve">When </w:t>
      </w:r>
      <w:r>
        <w:t xml:space="preserve">a </w:t>
      </w:r>
      <w:r>
        <w:rPr>
          <w:spacing w:val="-1"/>
        </w:rPr>
        <w:t>landlord rents</w:t>
      </w:r>
      <w:r>
        <w:rPr>
          <w:spacing w:val="-2"/>
        </w:rPr>
        <w:t xml:space="preserve"> </w:t>
      </w:r>
      <w:r>
        <w:rPr>
          <w:spacing w:val="-1"/>
        </w:rPr>
        <w:t xml:space="preserve">property </w:t>
      </w:r>
      <w:r>
        <w:t>to</w:t>
      </w:r>
      <w:r>
        <w:rPr>
          <w:spacing w:val="-1"/>
        </w:rPr>
        <w:t xml:space="preserve"> </w:t>
      </w:r>
      <w:r>
        <w:t xml:space="preserve">a </w:t>
      </w:r>
      <w:r>
        <w:rPr>
          <w:spacing w:val="-1"/>
        </w:rPr>
        <w:t>tenant</w:t>
      </w:r>
      <w:r>
        <w:rPr>
          <w:spacing w:val="1"/>
        </w:rPr>
        <w:t xml:space="preserve"> </w:t>
      </w:r>
      <w:r>
        <w:rPr>
          <w:spacing w:val="-1"/>
        </w:rPr>
        <w:t>as</w:t>
      </w:r>
      <w:r>
        <w:rPr>
          <w:spacing w:val="-2"/>
        </w:rPr>
        <w:t xml:space="preserve"> </w:t>
      </w:r>
      <w:r>
        <w:t xml:space="preserve">a </w:t>
      </w:r>
      <w:r>
        <w:rPr>
          <w:spacing w:val="-1"/>
        </w:rPr>
        <w:t>place</w:t>
      </w:r>
      <w:r>
        <w:rPr>
          <w:spacing w:val="-2"/>
        </w:rPr>
        <w:t xml:space="preserve"> </w:t>
      </w:r>
      <w:r>
        <w:t>to</w:t>
      </w:r>
      <w:r>
        <w:rPr>
          <w:spacing w:val="1"/>
        </w:rPr>
        <w:t xml:space="preserve"> </w:t>
      </w:r>
      <w:r>
        <w:rPr>
          <w:spacing w:val="-1"/>
        </w:rPr>
        <w:t>live,</w:t>
      </w:r>
      <w:r>
        <w:t xml:space="preserve"> </w:t>
      </w:r>
      <w:r>
        <w:rPr>
          <w:spacing w:val="-1"/>
        </w:rPr>
        <w:t>the</w:t>
      </w:r>
      <w:r>
        <w:rPr>
          <w:spacing w:val="-2"/>
        </w:rPr>
        <w:t xml:space="preserve"> </w:t>
      </w:r>
      <w:r>
        <w:rPr>
          <w:spacing w:val="-1"/>
        </w:rPr>
        <w:t>property must</w:t>
      </w:r>
      <w:r>
        <w:rPr>
          <w:spacing w:val="-2"/>
        </w:rPr>
        <w:t xml:space="preserve"> </w:t>
      </w:r>
      <w:r>
        <w:rPr>
          <w:spacing w:val="-1"/>
        </w:rPr>
        <w:t>be</w:t>
      </w:r>
      <w:r>
        <w:rPr>
          <w:spacing w:val="1"/>
        </w:rPr>
        <w:t xml:space="preserve"> </w:t>
      </w:r>
      <w:r>
        <w:rPr>
          <w:spacing w:val="-1"/>
        </w:rPr>
        <w:t xml:space="preserve">in </w:t>
      </w:r>
      <w:r>
        <w:t xml:space="preserve">a </w:t>
      </w:r>
      <w:r>
        <w:rPr>
          <w:spacing w:val="-1"/>
        </w:rPr>
        <w:t>"habitable"</w:t>
      </w:r>
      <w:r>
        <w:rPr>
          <w:spacing w:val="45"/>
        </w:rPr>
        <w:t xml:space="preserve"> </w:t>
      </w:r>
      <w:r>
        <w:rPr>
          <w:spacing w:val="-1"/>
        </w:rPr>
        <w:t>condition.</w:t>
      </w:r>
      <w:r>
        <w:rPr>
          <w:spacing w:val="-3"/>
        </w:rPr>
        <w:t xml:space="preserve"> </w:t>
      </w:r>
      <w:r>
        <w:rPr>
          <w:spacing w:val="-1"/>
        </w:rPr>
        <w:t>("Habitable"</w:t>
      </w:r>
      <w:r>
        <w:rPr>
          <w:spacing w:val="-2"/>
        </w:rPr>
        <w:t xml:space="preserve"> means</w:t>
      </w:r>
      <w:r>
        <w:t xml:space="preserve"> </w:t>
      </w:r>
      <w:r>
        <w:rPr>
          <w:spacing w:val="-1"/>
        </w:rPr>
        <w:t>fit</w:t>
      </w:r>
      <w:r>
        <w:rPr>
          <w:spacing w:val="1"/>
        </w:rPr>
        <w:t xml:space="preserve"> </w:t>
      </w:r>
      <w:r>
        <w:rPr>
          <w:spacing w:val="-1"/>
        </w:rPr>
        <w:t>to</w:t>
      </w:r>
      <w:r>
        <w:rPr>
          <w:spacing w:val="1"/>
        </w:rPr>
        <w:t xml:space="preserve"> </w:t>
      </w:r>
      <w:r>
        <w:rPr>
          <w:spacing w:val="-1"/>
        </w:rPr>
        <w:t>live</w:t>
      </w:r>
      <w:r>
        <w:rPr>
          <w:spacing w:val="1"/>
        </w:rPr>
        <w:t xml:space="preserve"> </w:t>
      </w:r>
      <w:r>
        <w:rPr>
          <w:spacing w:val="-2"/>
        </w:rPr>
        <w:t>in;</w:t>
      </w:r>
      <w:r>
        <w:rPr>
          <w:spacing w:val="1"/>
        </w:rPr>
        <w:t xml:space="preserve"> </w:t>
      </w:r>
      <w:r>
        <w:rPr>
          <w:spacing w:val="-1"/>
        </w:rPr>
        <w:t>"uninhabitable"</w:t>
      </w:r>
      <w:r>
        <w:rPr>
          <w:spacing w:val="-2"/>
        </w:rPr>
        <w:t xml:space="preserve"> </w:t>
      </w:r>
      <w:r>
        <w:rPr>
          <w:spacing w:val="-1"/>
        </w:rPr>
        <w:t>means</w:t>
      </w:r>
      <w:r>
        <w:t xml:space="preserve"> </w:t>
      </w:r>
      <w:r>
        <w:rPr>
          <w:spacing w:val="-1"/>
        </w:rPr>
        <w:t>not</w:t>
      </w:r>
      <w:r>
        <w:rPr>
          <w:spacing w:val="1"/>
        </w:rPr>
        <w:t xml:space="preserve"> </w:t>
      </w:r>
      <w:r>
        <w:rPr>
          <w:spacing w:val="-2"/>
        </w:rPr>
        <w:t>fit</w:t>
      </w:r>
      <w:r>
        <w:rPr>
          <w:spacing w:val="1"/>
        </w:rPr>
        <w:t xml:space="preserve"> </w:t>
      </w:r>
      <w:r>
        <w:rPr>
          <w:spacing w:val="-1"/>
        </w:rPr>
        <w:t>to</w:t>
      </w:r>
      <w:r>
        <w:rPr>
          <w:spacing w:val="1"/>
        </w:rPr>
        <w:t xml:space="preserve"> </w:t>
      </w:r>
      <w:r>
        <w:rPr>
          <w:spacing w:val="-1"/>
        </w:rPr>
        <w:t>live</w:t>
      </w:r>
      <w:r>
        <w:rPr>
          <w:spacing w:val="1"/>
        </w:rPr>
        <w:t xml:space="preserve"> </w:t>
      </w:r>
      <w:r>
        <w:rPr>
          <w:spacing w:val="-2"/>
        </w:rPr>
        <w:t>in.</w:t>
      </w:r>
      <w:r>
        <w:t xml:space="preserve"> </w:t>
      </w:r>
      <w:r>
        <w:rPr>
          <w:spacing w:val="-1"/>
        </w:rPr>
        <w:t>In order</w:t>
      </w:r>
      <w:r>
        <w:t xml:space="preserve"> </w:t>
      </w:r>
      <w:r>
        <w:rPr>
          <w:spacing w:val="-1"/>
        </w:rPr>
        <w:t>for</w:t>
      </w:r>
      <w:r>
        <w:rPr>
          <w:spacing w:val="-2"/>
        </w:rPr>
        <w:t xml:space="preserve"> </w:t>
      </w:r>
      <w:r>
        <w:rPr>
          <w:spacing w:val="-1"/>
        </w:rPr>
        <w:t>the</w:t>
      </w:r>
      <w:r>
        <w:rPr>
          <w:spacing w:val="77"/>
        </w:rPr>
        <w:t xml:space="preserve"> </w:t>
      </w:r>
      <w:r>
        <w:rPr>
          <w:spacing w:val="-1"/>
        </w:rPr>
        <w:t>property</w:t>
      </w:r>
      <w:r>
        <w:rPr>
          <w:spacing w:val="1"/>
        </w:rPr>
        <w:t xml:space="preserve"> </w:t>
      </w:r>
      <w:r>
        <w:rPr>
          <w:spacing w:val="-1"/>
        </w:rPr>
        <w:t>to</w:t>
      </w:r>
      <w:r>
        <w:rPr>
          <w:spacing w:val="1"/>
        </w:rPr>
        <w:t xml:space="preserve"> </w:t>
      </w:r>
      <w:r>
        <w:rPr>
          <w:spacing w:val="-1"/>
        </w:rPr>
        <w:t>be</w:t>
      </w:r>
      <w:r>
        <w:rPr>
          <w:spacing w:val="-2"/>
        </w:rPr>
        <w:t xml:space="preserve"> </w:t>
      </w:r>
      <w:r>
        <w:rPr>
          <w:spacing w:val="-1"/>
        </w:rPr>
        <w:t>habitable,</w:t>
      </w:r>
      <w:r>
        <w:t xml:space="preserve"> </w:t>
      </w:r>
      <w:r>
        <w:rPr>
          <w:spacing w:val="-2"/>
        </w:rPr>
        <w:t xml:space="preserve">it </w:t>
      </w:r>
      <w:r>
        <w:t>must</w:t>
      </w:r>
      <w:r>
        <w:rPr>
          <w:spacing w:val="-2"/>
        </w:rPr>
        <w:t xml:space="preserve"> </w:t>
      </w:r>
      <w:r>
        <w:rPr>
          <w:spacing w:val="-1"/>
        </w:rPr>
        <w:t>have</w:t>
      </w:r>
      <w:r>
        <w:rPr>
          <w:spacing w:val="-2"/>
        </w:rPr>
        <w:t xml:space="preserve"> </w:t>
      </w:r>
      <w:r>
        <w:rPr>
          <w:spacing w:val="-1"/>
        </w:rPr>
        <w:t>all</w:t>
      </w:r>
      <w:r>
        <w:rPr>
          <w:spacing w:val="-3"/>
        </w:rPr>
        <w:t xml:space="preserve"> </w:t>
      </w:r>
      <w:r>
        <w:t xml:space="preserve">of </w:t>
      </w:r>
      <w:r>
        <w:rPr>
          <w:spacing w:val="-2"/>
        </w:rPr>
        <w:t>the</w:t>
      </w:r>
      <w:r>
        <w:rPr>
          <w:spacing w:val="1"/>
        </w:rPr>
        <w:t xml:space="preserve"> </w:t>
      </w:r>
      <w:r>
        <w:rPr>
          <w:spacing w:val="-2"/>
        </w:rPr>
        <w:t>following:</w:t>
      </w:r>
    </w:p>
    <w:p w:rsidR="004E70DB" w:rsidRDefault="004E70DB" w:rsidP="00C22960">
      <w:pPr>
        <w:kinsoku w:val="0"/>
        <w:overflowPunct w:val="0"/>
        <w:spacing w:before="10" w:line="160" w:lineRule="exact"/>
        <w:jc w:val="both"/>
        <w:rPr>
          <w:sz w:val="16"/>
          <w:szCs w:val="16"/>
        </w:rPr>
      </w:pPr>
    </w:p>
    <w:p w:rsidR="004E70DB" w:rsidRDefault="004E70DB">
      <w:pPr>
        <w:kinsoku w:val="0"/>
        <w:overflowPunct w:val="0"/>
        <w:spacing w:line="220" w:lineRule="exact"/>
        <w:rPr>
          <w:sz w:val="22"/>
          <w:szCs w:val="22"/>
        </w:rPr>
      </w:pPr>
    </w:p>
    <w:p w:rsidR="00412577" w:rsidRDefault="004E70DB" w:rsidP="00C22960">
      <w:pPr>
        <w:pStyle w:val="BodyText"/>
        <w:numPr>
          <w:ilvl w:val="0"/>
          <w:numId w:val="3"/>
        </w:numPr>
        <w:tabs>
          <w:tab w:val="left" w:pos="840"/>
        </w:tabs>
        <w:kinsoku w:val="0"/>
        <w:overflowPunct w:val="0"/>
        <w:spacing w:line="259" w:lineRule="auto"/>
        <w:ind w:left="450" w:right="183" w:firstLine="0"/>
        <w:rPr>
          <w:spacing w:val="-1"/>
        </w:rPr>
      </w:pPr>
      <w:r>
        <w:rPr>
          <w:spacing w:val="-1"/>
        </w:rPr>
        <w:t>Effective</w:t>
      </w:r>
      <w:r>
        <w:rPr>
          <w:spacing w:val="-2"/>
        </w:rPr>
        <w:t xml:space="preserve"> </w:t>
      </w:r>
      <w:r>
        <w:rPr>
          <w:spacing w:val="-1"/>
        </w:rPr>
        <w:t xml:space="preserve">waterproofing </w:t>
      </w:r>
      <w:r>
        <w:rPr>
          <w:spacing w:val="-2"/>
        </w:rPr>
        <w:t>and</w:t>
      </w:r>
      <w:r>
        <w:rPr>
          <w:spacing w:val="-1"/>
        </w:rPr>
        <w:t xml:space="preserve"> weather</w:t>
      </w:r>
      <w:r>
        <w:t xml:space="preserve"> </w:t>
      </w:r>
      <w:r>
        <w:rPr>
          <w:spacing w:val="-1"/>
        </w:rPr>
        <w:t>protection</w:t>
      </w:r>
      <w:r>
        <w:rPr>
          <w:spacing w:val="-3"/>
        </w:rPr>
        <w:t xml:space="preserve"> </w:t>
      </w:r>
      <w:r>
        <w:t xml:space="preserve">of </w:t>
      </w:r>
      <w:r>
        <w:rPr>
          <w:spacing w:val="-1"/>
        </w:rPr>
        <w:t>roof</w:t>
      </w:r>
      <w:r>
        <w:t xml:space="preserve"> </w:t>
      </w:r>
      <w:r>
        <w:rPr>
          <w:spacing w:val="-1"/>
        </w:rPr>
        <w:t>and exterior</w:t>
      </w:r>
      <w:r>
        <w:rPr>
          <w:spacing w:val="-2"/>
        </w:rPr>
        <w:t xml:space="preserve"> </w:t>
      </w:r>
      <w:r>
        <w:rPr>
          <w:spacing w:val="-1"/>
        </w:rPr>
        <w:t>walls,</w:t>
      </w:r>
      <w:r>
        <w:t xml:space="preserve"> </w:t>
      </w:r>
      <w:r>
        <w:rPr>
          <w:spacing w:val="-2"/>
        </w:rPr>
        <w:t>including</w:t>
      </w:r>
      <w:r>
        <w:rPr>
          <w:spacing w:val="-1"/>
        </w:rPr>
        <w:t xml:space="preserve"> unbroken</w:t>
      </w:r>
    </w:p>
    <w:p w:rsidR="004E70DB" w:rsidRDefault="004E70DB" w:rsidP="00412577">
      <w:pPr>
        <w:pStyle w:val="BodyText"/>
        <w:tabs>
          <w:tab w:val="left" w:pos="840"/>
        </w:tabs>
        <w:kinsoku w:val="0"/>
        <w:overflowPunct w:val="0"/>
        <w:spacing w:line="259" w:lineRule="auto"/>
        <w:ind w:left="450" w:right="183"/>
        <w:rPr>
          <w:spacing w:val="-1"/>
        </w:rPr>
      </w:pPr>
      <w:r>
        <w:rPr>
          <w:spacing w:val="-1"/>
        </w:rPr>
        <w:t>windows</w:t>
      </w:r>
      <w:r>
        <w:rPr>
          <w:spacing w:val="-2"/>
        </w:rPr>
        <w:t xml:space="preserve"> </w:t>
      </w:r>
      <w:r>
        <w:rPr>
          <w:spacing w:val="-1"/>
        </w:rPr>
        <w:t>and doors.</w:t>
      </w:r>
    </w:p>
    <w:p w:rsidR="004E70DB" w:rsidRDefault="004E70DB" w:rsidP="00C22960">
      <w:pPr>
        <w:tabs>
          <w:tab w:val="left" w:pos="840"/>
        </w:tabs>
        <w:kinsoku w:val="0"/>
        <w:overflowPunct w:val="0"/>
        <w:spacing w:line="220" w:lineRule="exact"/>
        <w:ind w:left="450"/>
        <w:rPr>
          <w:sz w:val="22"/>
          <w:szCs w:val="22"/>
        </w:rPr>
      </w:pPr>
    </w:p>
    <w:p w:rsidR="004E70DB" w:rsidRDefault="004E70DB" w:rsidP="00C22960">
      <w:pPr>
        <w:pStyle w:val="BodyText"/>
        <w:numPr>
          <w:ilvl w:val="0"/>
          <w:numId w:val="3"/>
        </w:numPr>
        <w:tabs>
          <w:tab w:val="left" w:pos="840"/>
        </w:tabs>
        <w:kinsoku w:val="0"/>
        <w:overflowPunct w:val="0"/>
        <w:spacing w:line="259" w:lineRule="auto"/>
        <w:ind w:left="450" w:right="101" w:firstLine="0"/>
        <w:rPr>
          <w:spacing w:val="-1"/>
        </w:rPr>
      </w:pPr>
      <w:r>
        <w:rPr>
          <w:spacing w:val="-1"/>
        </w:rPr>
        <w:t>Plumbing facilities</w:t>
      </w:r>
      <w:r>
        <w:t xml:space="preserve"> </w:t>
      </w:r>
      <w:r>
        <w:rPr>
          <w:spacing w:val="-1"/>
        </w:rPr>
        <w:t>in good</w:t>
      </w:r>
      <w:r>
        <w:rPr>
          <w:spacing w:val="-5"/>
        </w:rPr>
        <w:t xml:space="preserve"> </w:t>
      </w:r>
      <w:r>
        <w:rPr>
          <w:spacing w:val="-1"/>
        </w:rPr>
        <w:t>working</w:t>
      </w:r>
      <w:r>
        <w:rPr>
          <w:spacing w:val="-3"/>
        </w:rPr>
        <w:t xml:space="preserve"> </w:t>
      </w:r>
      <w:r>
        <w:rPr>
          <w:spacing w:val="-1"/>
        </w:rPr>
        <w:t>order,</w:t>
      </w:r>
      <w:r>
        <w:rPr>
          <w:spacing w:val="-2"/>
        </w:rPr>
        <w:t xml:space="preserve"> </w:t>
      </w:r>
      <w:r>
        <w:rPr>
          <w:spacing w:val="-1"/>
        </w:rPr>
        <w:t xml:space="preserve">including </w:t>
      </w:r>
      <w:r>
        <w:t>hot</w:t>
      </w:r>
      <w:r>
        <w:rPr>
          <w:spacing w:val="1"/>
        </w:rPr>
        <w:t xml:space="preserve"> </w:t>
      </w:r>
      <w:r>
        <w:rPr>
          <w:spacing w:val="-1"/>
        </w:rPr>
        <w:t>and cold running water,</w:t>
      </w:r>
      <w:r>
        <w:rPr>
          <w:spacing w:val="-2"/>
        </w:rPr>
        <w:t xml:space="preserve"> </w:t>
      </w:r>
      <w:r>
        <w:rPr>
          <w:spacing w:val="-1"/>
        </w:rPr>
        <w:t>connected to</w:t>
      </w:r>
      <w:r>
        <w:rPr>
          <w:spacing w:val="1"/>
        </w:rPr>
        <w:t xml:space="preserve"> </w:t>
      </w:r>
      <w:r>
        <w:t>a</w:t>
      </w:r>
      <w:r>
        <w:rPr>
          <w:spacing w:val="67"/>
        </w:rPr>
        <w:t xml:space="preserve"> </w:t>
      </w:r>
      <w:r>
        <w:rPr>
          <w:spacing w:val="-1"/>
        </w:rPr>
        <w:t>sewage</w:t>
      </w:r>
      <w:r>
        <w:rPr>
          <w:spacing w:val="-2"/>
        </w:rPr>
        <w:t xml:space="preserve"> </w:t>
      </w:r>
      <w:r>
        <w:rPr>
          <w:spacing w:val="-1"/>
        </w:rPr>
        <w:t>disposal</w:t>
      </w:r>
      <w:r>
        <w:rPr>
          <w:spacing w:val="-3"/>
        </w:rPr>
        <w:t xml:space="preserve"> </w:t>
      </w:r>
      <w:r>
        <w:rPr>
          <w:spacing w:val="-1"/>
        </w:rPr>
        <w:t>system.</w:t>
      </w:r>
    </w:p>
    <w:p w:rsidR="004E70DB" w:rsidRDefault="004E70DB" w:rsidP="00C22960">
      <w:pPr>
        <w:tabs>
          <w:tab w:val="left" w:pos="840"/>
        </w:tabs>
        <w:kinsoku w:val="0"/>
        <w:overflowPunct w:val="0"/>
        <w:spacing w:line="220" w:lineRule="exact"/>
        <w:ind w:left="450"/>
        <w:rPr>
          <w:sz w:val="22"/>
          <w:szCs w:val="22"/>
        </w:rPr>
      </w:pPr>
    </w:p>
    <w:p w:rsidR="004E70DB" w:rsidRDefault="004E70DB" w:rsidP="00C22960">
      <w:pPr>
        <w:pStyle w:val="BodyText"/>
        <w:numPr>
          <w:ilvl w:val="0"/>
          <w:numId w:val="3"/>
        </w:numPr>
        <w:tabs>
          <w:tab w:val="left" w:pos="840"/>
        </w:tabs>
        <w:kinsoku w:val="0"/>
        <w:overflowPunct w:val="0"/>
        <w:ind w:left="450" w:firstLine="0"/>
        <w:jc w:val="both"/>
      </w:pPr>
      <w:r>
        <w:rPr>
          <w:spacing w:val="-1"/>
        </w:rPr>
        <w:t>Gas</w:t>
      </w:r>
      <w:r>
        <w:t xml:space="preserve"> </w:t>
      </w:r>
      <w:r>
        <w:rPr>
          <w:spacing w:val="-1"/>
        </w:rPr>
        <w:t>facilities</w:t>
      </w:r>
      <w:r>
        <w:t xml:space="preserve"> </w:t>
      </w:r>
      <w:r>
        <w:rPr>
          <w:spacing w:val="-1"/>
        </w:rPr>
        <w:t>in good</w:t>
      </w:r>
      <w:r>
        <w:rPr>
          <w:spacing w:val="-3"/>
        </w:rPr>
        <w:t xml:space="preserve"> </w:t>
      </w:r>
      <w:r>
        <w:rPr>
          <w:spacing w:val="-1"/>
        </w:rPr>
        <w:t>working order.</w:t>
      </w:r>
    </w:p>
    <w:p w:rsidR="004E70DB" w:rsidRDefault="004E70DB" w:rsidP="00C22960">
      <w:pPr>
        <w:tabs>
          <w:tab w:val="left" w:pos="840"/>
        </w:tabs>
        <w:kinsoku w:val="0"/>
        <w:overflowPunct w:val="0"/>
        <w:spacing w:before="1" w:line="190" w:lineRule="exact"/>
        <w:ind w:left="450"/>
        <w:rPr>
          <w:sz w:val="19"/>
          <w:szCs w:val="19"/>
        </w:rPr>
      </w:pPr>
    </w:p>
    <w:p w:rsidR="004E70DB" w:rsidRDefault="004E70DB" w:rsidP="00C22960">
      <w:pPr>
        <w:pStyle w:val="BodyText"/>
        <w:numPr>
          <w:ilvl w:val="0"/>
          <w:numId w:val="3"/>
        </w:numPr>
        <w:tabs>
          <w:tab w:val="left" w:pos="840"/>
        </w:tabs>
        <w:kinsoku w:val="0"/>
        <w:overflowPunct w:val="0"/>
        <w:ind w:left="450" w:firstLine="0"/>
        <w:jc w:val="both"/>
      </w:pPr>
      <w:r>
        <w:rPr>
          <w:spacing w:val="-1"/>
        </w:rPr>
        <w:t>Heating facilities</w:t>
      </w:r>
      <w:r>
        <w:t xml:space="preserve"> </w:t>
      </w:r>
      <w:r>
        <w:rPr>
          <w:spacing w:val="-1"/>
        </w:rPr>
        <w:t>in good</w:t>
      </w:r>
      <w:r>
        <w:rPr>
          <w:spacing w:val="-3"/>
        </w:rPr>
        <w:t xml:space="preserve"> </w:t>
      </w:r>
      <w:r>
        <w:rPr>
          <w:spacing w:val="-1"/>
        </w:rPr>
        <w:t>working</w:t>
      </w:r>
      <w:r>
        <w:rPr>
          <w:spacing w:val="-3"/>
        </w:rPr>
        <w:t xml:space="preserve"> </w:t>
      </w:r>
      <w:r>
        <w:rPr>
          <w:spacing w:val="-1"/>
        </w:rPr>
        <w:t>order.</w:t>
      </w:r>
    </w:p>
    <w:p w:rsidR="004E70DB" w:rsidRDefault="004E70DB" w:rsidP="00C22960">
      <w:pPr>
        <w:tabs>
          <w:tab w:val="left" w:pos="840"/>
        </w:tabs>
        <w:kinsoku w:val="0"/>
        <w:overflowPunct w:val="0"/>
        <w:spacing w:line="220" w:lineRule="exact"/>
        <w:ind w:left="450"/>
        <w:rPr>
          <w:sz w:val="22"/>
          <w:szCs w:val="22"/>
        </w:rPr>
      </w:pPr>
    </w:p>
    <w:p w:rsidR="004E70DB" w:rsidRDefault="004E70DB" w:rsidP="00C22960">
      <w:pPr>
        <w:pStyle w:val="BodyText"/>
        <w:numPr>
          <w:ilvl w:val="0"/>
          <w:numId w:val="3"/>
        </w:numPr>
        <w:tabs>
          <w:tab w:val="left" w:pos="840"/>
        </w:tabs>
        <w:kinsoku w:val="0"/>
        <w:overflowPunct w:val="0"/>
        <w:ind w:left="450" w:firstLine="0"/>
        <w:jc w:val="both"/>
      </w:pPr>
      <w:r>
        <w:rPr>
          <w:spacing w:val="-1"/>
        </w:rPr>
        <w:t>An electrical</w:t>
      </w:r>
      <w:r>
        <w:t xml:space="preserve"> </w:t>
      </w:r>
      <w:r>
        <w:rPr>
          <w:spacing w:val="-1"/>
        </w:rPr>
        <w:t>system,</w:t>
      </w:r>
      <w:r>
        <w:rPr>
          <w:spacing w:val="-2"/>
        </w:rPr>
        <w:t xml:space="preserve"> </w:t>
      </w:r>
      <w:r>
        <w:rPr>
          <w:spacing w:val="-1"/>
        </w:rPr>
        <w:t>including lighting,</w:t>
      </w:r>
      <w:r>
        <w:t xml:space="preserve"> </w:t>
      </w:r>
      <w:r>
        <w:rPr>
          <w:spacing w:val="-1"/>
        </w:rPr>
        <w:t>wiring and equipment,</w:t>
      </w:r>
      <w:r>
        <w:t xml:space="preserve"> </w:t>
      </w:r>
      <w:r>
        <w:rPr>
          <w:spacing w:val="-1"/>
        </w:rPr>
        <w:t>in</w:t>
      </w:r>
      <w:r>
        <w:rPr>
          <w:spacing w:val="-3"/>
        </w:rPr>
        <w:t xml:space="preserve"> </w:t>
      </w:r>
      <w:r>
        <w:rPr>
          <w:spacing w:val="-1"/>
        </w:rPr>
        <w:t>good working</w:t>
      </w:r>
      <w:r>
        <w:rPr>
          <w:spacing w:val="-3"/>
        </w:rPr>
        <w:t xml:space="preserve"> </w:t>
      </w:r>
      <w:r>
        <w:rPr>
          <w:spacing w:val="-1"/>
        </w:rPr>
        <w:t>order.</w:t>
      </w:r>
    </w:p>
    <w:p w:rsidR="004E70DB" w:rsidRDefault="004E70DB" w:rsidP="00C22960">
      <w:pPr>
        <w:tabs>
          <w:tab w:val="left" w:pos="840"/>
        </w:tabs>
        <w:kinsoku w:val="0"/>
        <w:overflowPunct w:val="0"/>
        <w:spacing w:line="220" w:lineRule="exact"/>
        <w:ind w:left="450"/>
        <w:rPr>
          <w:sz w:val="22"/>
          <w:szCs w:val="22"/>
        </w:rPr>
      </w:pPr>
    </w:p>
    <w:p w:rsidR="004E70DB" w:rsidRDefault="004E70DB" w:rsidP="00C22960">
      <w:pPr>
        <w:pStyle w:val="BodyText"/>
        <w:numPr>
          <w:ilvl w:val="0"/>
          <w:numId w:val="3"/>
        </w:numPr>
        <w:tabs>
          <w:tab w:val="left" w:pos="840"/>
        </w:tabs>
        <w:kinsoku w:val="0"/>
        <w:overflowPunct w:val="0"/>
        <w:spacing w:line="257" w:lineRule="auto"/>
        <w:ind w:left="450" w:right="130" w:firstLine="0"/>
        <w:rPr>
          <w:spacing w:val="-1"/>
        </w:rPr>
      </w:pPr>
      <w:r>
        <w:rPr>
          <w:spacing w:val="-1"/>
        </w:rPr>
        <w:t>Clean and sanitary</w:t>
      </w:r>
      <w:r>
        <w:rPr>
          <w:spacing w:val="1"/>
        </w:rPr>
        <w:t xml:space="preserve"> </w:t>
      </w:r>
      <w:r>
        <w:rPr>
          <w:spacing w:val="-1"/>
        </w:rPr>
        <w:t>buildings,</w:t>
      </w:r>
      <w:r>
        <w:t xml:space="preserve"> </w:t>
      </w:r>
      <w:r>
        <w:rPr>
          <w:spacing w:val="-1"/>
        </w:rPr>
        <w:t>grounds</w:t>
      </w:r>
      <w:r>
        <w:t xml:space="preserve"> </w:t>
      </w:r>
      <w:r>
        <w:rPr>
          <w:spacing w:val="-1"/>
        </w:rPr>
        <w:t>and appurtenances</w:t>
      </w:r>
      <w:r>
        <w:t xml:space="preserve"> </w:t>
      </w:r>
      <w:r>
        <w:rPr>
          <w:spacing w:val="-1"/>
        </w:rPr>
        <w:t>(for</w:t>
      </w:r>
      <w:r>
        <w:rPr>
          <w:spacing w:val="-2"/>
        </w:rPr>
        <w:t xml:space="preserve"> </w:t>
      </w:r>
      <w:r>
        <w:rPr>
          <w:spacing w:val="-1"/>
        </w:rPr>
        <w:t>example,</w:t>
      </w:r>
      <w:r>
        <w:t xml:space="preserve"> a</w:t>
      </w:r>
      <w:r>
        <w:rPr>
          <w:spacing w:val="-2"/>
        </w:rPr>
        <w:t xml:space="preserve"> </w:t>
      </w:r>
      <w:r>
        <w:rPr>
          <w:spacing w:val="-1"/>
        </w:rPr>
        <w:t>garden</w:t>
      </w:r>
      <w:r>
        <w:rPr>
          <w:spacing w:val="-3"/>
        </w:rPr>
        <w:t xml:space="preserve"> </w:t>
      </w:r>
      <w:r>
        <w:t xml:space="preserve">or a </w:t>
      </w:r>
      <w:r>
        <w:rPr>
          <w:spacing w:val="-1"/>
        </w:rPr>
        <w:t>detached</w:t>
      </w:r>
      <w:r>
        <w:rPr>
          <w:spacing w:val="47"/>
        </w:rPr>
        <w:t xml:space="preserve"> </w:t>
      </w:r>
      <w:r>
        <w:rPr>
          <w:spacing w:val="-1"/>
        </w:rPr>
        <w:t>garage)</w:t>
      </w:r>
      <w:r>
        <w:t xml:space="preserve"> </w:t>
      </w:r>
      <w:r>
        <w:rPr>
          <w:spacing w:val="-1"/>
        </w:rPr>
        <w:t xml:space="preserve">which </w:t>
      </w:r>
      <w:r>
        <w:rPr>
          <w:spacing w:val="-2"/>
        </w:rPr>
        <w:t>are</w:t>
      </w:r>
      <w:r>
        <w:rPr>
          <w:spacing w:val="1"/>
        </w:rPr>
        <w:t xml:space="preserve"> </w:t>
      </w:r>
      <w:r>
        <w:rPr>
          <w:spacing w:val="-1"/>
        </w:rPr>
        <w:t>free</w:t>
      </w:r>
      <w:r>
        <w:rPr>
          <w:spacing w:val="1"/>
        </w:rPr>
        <w:t xml:space="preserve"> </w:t>
      </w:r>
      <w:r>
        <w:rPr>
          <w:spacing w:val="-2"/>
        </w:rPr>
        <w:t>from</w:t>
      </w:r>
      <w:r>
        <w:rPr>
          <w:spacing w:val="1"/>
        </w:rPr>
        <w:t xml:space="preserve"> </w:t>
      </w:r>
      <w:r>
        <w:rPr>
          <w:spacing w:val="-1"/>
        </w:rPr>
        <w:t>debris,</w:t>
      </w:r>
      <w:r>
        <w:rPr>
          <w:spacing w:val="-2"/>
        </w:rPr>
        <w:t xml:space="preserve"> </w:t>
      </w:r>
      <w:r>
        <w:rPr>
          <w:spacing w:val="-1"/>
        </w:rPr>
        <w:t>filth,</w:t>
      </w:r>
      <w:r>
        <w:t xml:space="preserve"> </w:t>
      </w:r>
      <w:r>
        <w:rPr>
          <w:spacing w:val="-1"/>
        </w:rPr>
        <w:t>rubbish,</w:t>
      </w:r>
      <w:r>
        <w:t xml:space="preserve"> </w:t>
      </w:r>
      <w:r>
        <w:rPr>
          <w:spacing w:val="-1"/>
        </w:rPr>
        <w:t>garbage,</w:t>
      </w:r>
      <w:r>
        <w:t xml:space="preserve"> </w:t>
      </w:r>
      <w:r>
        <w:rPr>
          <w:spacing w:val="-1"/>
        </w:rPr>
        <w:t>rodents</w:t>
      </w:r>
      <w:r>
        <w:t xml:space="preserve"> </w:t>
      </w:r>
      <w:r>
        <w:rPr>
          <w:spacing w:val="-1"/>
        </w:rPr>
        <w:t>and</w:t>
      </w:r>
      <w:r>
        <w:rPr>
          <w:spacing w:val="-3"/>
        </w:rPr>
        <w:t xml:space="preserve"> </w:t>
      </w:r>
      <w:r>
        <w:rPr>
          <w:spacing w:val="-1"/>
        </w:rPr>
        <w:t>vermin.</w:t>
      </w:r>
    </w:p>
    <w:p w:rsidR="004E70DB" w:rsidRDefault="004E70DB" w:rsidP="00C22960">
      <w:pPr>
        <w:tabs>
          <w:tab w:val="left" w:pos="840"/>
        </w:tabs>
        <w:kinsoku w:val="0"/>
        <w:overflowPunct w:val="0"/>
        <w:spacing w:line="220" w:lineRule="exact"/>
        <w:ind w:left="450"/>
        <w:rPr>
          <w:sz w:val="22"/>
          <w:szCs w:val="22"/>
        </w:rPr>
      </w:pPr>
    </w:p>
    <w:p w:rsidR="004E70DB" w:rsidRDefault="004E70DB" w:rsidP="00C22960">
      <w:pPr>
        <w:pStyle w:val="BodyText"/>
        <w:numPr>
          <w:ilvl w:val="0"/>
          <w:numId w:val="3"/>
        </w:numPr>
        <w:tabs>
          <w:tab w:val="left" w:pos="840"/>
        </w:tabs>
        <w:kinsoku w:val="0"/>
        <w:overflowPunct w:val="0"/>
        <w:ind w:left="450" w:firstLine="0"/>
        <w:jc w:val="both"/>
      </w:pPr>
      <w:r>
        <w:rPr>
          <w:spacing w:val="-1"/>
        </w:rPr>
        <w:t>Adequate</w:t>
      </w:r>
      <w:r>
        <w:rPr>
          <w:spacing w:val="1"/>
        </w:rPr>
        <w:t xml:space="preserve"> </w:t>
      </w:r>
      <w:r>
        <w:rPr>
          <w:spacing w:val="-1"/>
        </w:rPr>
        <w:t>trash</w:t>
      </w:r>
      <w:r>
        <w:rPr>
          <w:spacing w:val="-3"/>
        </w:rPr>
        <w:t xml:space="preserve"> </w:t>
      </w:r>
      <w:r>
        <w:rPr>
          <w:spacing w:val="-1"/>
        </w:rPr>
        <w:t>receptacles</w:t>
      </w:r>
      <w:r>
        <w:rPr>
          <w:spacing w:val="-2"/>
        </w:rPr>
        <w:t xml:space="preserve"> </w:t>
      </w:r>
      <w:r>
        <w:rPr>
          <w:spacing w:val="-1"/>
        </w:rPr>
        <w:t>in good repair.</w:t>
      </w:r>
    </w:p>
    <w:p w:rsidR="00C22960" w:rsidRPr="00C22960" w:rsidRDefault="00C22960" w:rsidP="00C22960">
      <w:pPr>
        <w:pStyle w:val="BodyText"/>
        <w:tabs>
          <w:tab w:val="left" w:pos="840"/>
        </w:tabs>
        <w:kinsoku w:val="0"/>
        <w:overflowPunct w:val="0"/>
        <w:spacing w:before="37"/>
        <w:ind w:left="450"/>
        <w:jc w:val="both"/>
      </w:pPr>
    </w:p>
    <w:p w:rsidR="004E70DB" w:rsidRDefault="004E70DB" w:rsidP="00C22960">
      <w:pPr>
        <w:pStyle w:val="BodyText"/>
        <w:numPr>
          <w:ilvl w:val="0"/>
          <w:numId w:val="3"/>
        </w:numPr>
        <w:tabs>
          <w:tab w:val="left" w:pos="840"/>
        </w:tabs>
        <w:kinsoku w:val="0"/>
        <w:overflowPunct w:val="0"/>
        <w:spacing w:before="37"/>
        <w:ind w:left="450" w:firstLine="0"/>
        <w:jc w:val="both"/>
      </w:pPr>
      <w:r>
        <w:rPr>
          <w:spacing w:val="-1"/>
        </w:rPr>
        <w:t>Floors,</w:t>
      </w:r>
      <w:r>
        <w:rPr>
          <w:spacing w:val="-2"/>
        </w:rPr>
        <w:t xml:space="preserve"> </w:t>
      </w:r>
      <w:r>
        <w:rPr>
          <w:spacing w:val="-1"/>
        </w:rPr>
        <w:t>stairways</w:t>
      </w:r>
      <w:r>
        <w:rPr>
          <w:spacing w:val="-2"/>
        </w:rPr>
        <w:t xml:space="preserve"> </w:t>
      </w:r>
      <w:r>
        <w:rPr>
          <w:spacing w:val="-1"/>
        </w:rPr>
        <w:t xml:space="preserve">and </w:t>
      </w:r>
      <w:r>
        <w:rPr>
          <w:spacing w:val="-2"/>
        </w:rPr>
        <w:t>railings</w:t>
      </w:r>
      <w:r>
        <w:t xml:space="preserve"> </w:t>
      </w:r>
      <w:r>
        <w:rPr>
          <w:spacing w:val="-1"/>
        </w:rPr>
        <w:t>in good repair.</w:t>
      </w:r>
    </w:p>
    <w:p w:rsidR="00C22960" w:rsidRDefault="00C22960" w:rsidP="00C22960">
      <w:pPr>
        <w:tabs>
          <w:tab w:val="left" w:pos="840"/>
        </w:tabs>
        <w:kinsoku w:val="0"/>
        <w:overflowPunct w:val="0"/>
        <w:spacing w:line="220" w:lineRule="exact"/>
        <w:ind w:left="450"/>
        <w:rPr>
          <w:sz w:val="22"/>
          <w:szCs w:val="22"/>
        </w:rPr>
      </w:pPr>
    </w:p>
    <w:p w:rsidR="004E70DB" w:rsidRDefault="004E70DB" w:rsidP="00C22960">
      <w:pPr>
        <w:pStyle w:val="BodyText"/>
        <w:tabs>
          <w:tab w:val="left" w:pos="840"/>
        </w:tabs>
        <w:kinsoku w:val="0"/>
        <w:overflowPunct w:val="0"/>
        <w:ind w:left="450"/>
        <w:jc w:val="both"/>
        <w:rPr>
          <w:spacing w:val="-1"/>
        </w:rPr>
      </w:pPr>
      <w:r>
        <w:rPr>
          <w:spacing w:val="-1"/>
        </w:rPr>
        <w:t>In addition,</w:t>
      </w:r>
      <w:r>
        <w:t xml:space="preserve"> </w:t>
      </w:r>
      <w:r>
        <w:rPr>
          <w:spacing w:val="-1"/>
        </w:rPr>
        <w:t>the</w:t>
      </w:r>
      <w:r>
        <w:rPr>
          <w:spacing w:val="-2"/>
        </w:rPr>
        <w:t xml:space="preserve"> </w:t>
      </w:r>
      <w:r>
        <w:rPr>
          <w:spacing w:val="-1"/>
        </w:rPr>
        <w:t xml:space="preserve">rented property </w:t>
      </w:r>
      <w:r>
        <w:t>must</w:t>
      </w:r>
      <w:r>
        <w:rPr>
          <w:spacing w:val="-2"/>
        </w:rPr>
        <w:t xml:space="preserve"> </w:t>
      </w:r>
      <w:r>
        <w:rPr>
          <w:spacing w:val="-1"/>
        </w:rPr>
        <w:t>have</w:t>
      </w:r>
      <w:r>
        <w:rPr>
          <w:spacing w:val="1"/>
        </w:rPr>
        <w:t xml:space="preserve"> </w:t>
      </w:r>
      <w:r>
        <w:rPr>
          <w:spacing w:val="-1"/>
        </w:rPr>
        <w:t>all</w:t>
      </w:r>
      <w:r>
        <w:rPr>
          <w:spacing w:val="-3"/>
        </w:rPr>
        <w:t xml:space="preserve"> </w:t>
      </w:r>
      <w:r>
        <w:t xml:space="preserve">of </w:t>
      </w:r>
      <w:r>
        <w:rPr>
          <w:spacing w:val="-2"/>
        </w:rPr>
        <w:t>the</w:t>
      </w:r>
      <w:r>
        <w:rPr>
          <w:spacing w:val="1"/>
        </w:rPr>
        <w:t xml:space="preserve"> </w:t>
      </w:r>
      <w:r>
        <w:rPr>
          <w:spacing w:val="-1"/>
        </w:rPr>
        <w:t>following:</w:t>
      </w:r>
    </w:p>
    <w:p w:rsidR="004E70DB" w:rsidRDefault="004E70DB" w:rsidP="00C22960">
      <w:pPr>
        <w:tabs>
          <w:tab w:val="left" w:pos="840"/>
        </w:tabs>
        <w:kinsoku w:val="0"/>
        <w:overflowPunct w:val="0"/>
        <w:spacing w:before="1" w:line="190" w:lineRule="exact"/>
        <w:ind w:left="450"/>
        <w:rPr>
          <w:sz w:val="19"/>
          <w:szCs w:val="19"/>
        </w:rPr>
      </w:pPr>
    </w:p>
    <w:p w:rsidR="004E70DB" w:rsidRDefault="004E70DB" w:rsidP="00C22960">
      <w:pPr>
        <w:pStyle w:val="BodyText"/>
        <w:numPr>
          <w:ilvl w:val="0"/>
          <w:numId w:val="3"/>
        </w:numPr>
        <w:tabs>
          <w:tab w:val="left" w:pos="840"/>
        </w:tabs>
        <w:kinsoku w:val="0"/>
        <w:overflowPunct w:val="0"/>
        <w:spacing w:line="257" w:lineRule="auto"/>
        <w:ind w:left="450" w:right="104" w:firstLine="0"/>
        <w:rPr>
          <w:spacing w:val="-1"/>
        </w:rPr>
      </w:pPr>
      <w:r>
        <w:t xml:space="preserve">A </w:t>
      </w:r>
      <w:r>
        <w:rPr>
          <w:spacing w:val="-1"/>
        </w:rPr>
        <w:t>working toilet,</w:t>
      </w:r>
      <w:r>
        <w:rPr>
          <w:spacing w:val="-2"/>
        </w:rPr>
        <w:t xml:space="preserve"> </w:t>
      </w:r>
      <w:r>
        <w:rPr>
          <w:spacing w:val="-1"/>
        </w:rPr>
        <w:t>wash basin,</w:t>
      </w:r>
      <w:r>
        <w:t xml:space="preserve"> </w:t>
      </w:r>
      <w:r>
        <w:rPr>
          <w:spacing w:val="-1"/>
        </w:rPr>
        <w:t xml:space="preserve">and bathtub </w:t>
      </w:r>
      <w:r>
        <w:t>or</w:t>
      </w:r>
      <w:r>
        <w:rPr>
          <w:spacing w:val="-2"/>
        </w:rPr>
        <w:t xml:space="preserve"> </w:t>
      </w:r>
      <w:r>
        <w:rPr>
          <w:spacing w:val="-1"/>
        </w:rPr>
        <w:t>shower.</w:t>
      </w:r>
      <w:r>
        <w:rPr>
          <w:spacing w:val="47"/>
        </w:rPr>
        <w:t xml:space="preserve"> </w:t>
      </w:r>
      <w:r>
        <w:rPr>
          <w:spacing w:val="-1"/>
        </w:rPr>
        <w:t>The</w:t>
      </w:r>
      <w:r>
        <w:rPr>
          <w:spacing w:val="1"/>
        </w:rPr>
        <w:t xml:space="preserve"> </w:t>
      </w:r>
      <w:r>
        <w:rPr>
          <w:spacing w:val="-1"/>
        </w:rPr>
        <w:t>toilet</w:t>
      </w:r>
      <w:r>
        <w:rPr>
          <w:spacing w:val="-2"/>
        </w:rPr>
        <w:t xml:space="preserve"> </w:t>
      </w:r>
      <w:r>
        <w:rPr>
          <w:spacing w:val="-1"/>
        </w:rPr>
        <w:t>and bathtub/shower</w:t>
      </w:r>
      <w:r>
        <w:rPr>
          <w:spacing w:val="-2"/>
        </w:rPr>
        <w:t xml:space="preserve"> </w:t>
      </w:r>
      <w:r>
        <w:t>must</w:t>
      </w:r>
      <w:r>
        <w:rPr>
          <w:spacing w:val="1"/>
        </w:rPr>
        <w:t xml:space="preserve"> </w:t>
      </w:r>
      <w:r>
        <w:rPr>
          <w:spacing w:val="-2"/>
        </w:rPr>
        <w:t>be</w:t>
      </w:r>
      <w:r>
        <w:rPr>
          <w:spacing w:val="1"/>
        </w:rPr>
        <w:t xml:space="preserve"> </w:t>
      </w:r>
      <w:r>
        <w:rPr>
          <w:spacing w:val="-1"/>
        </w:rPr>
        <w:t>in</w:t>
      </w:r>
      <w:r>
        <w:rPr>
          <w:spacing w:val="59"/>
        </w:rPr>
        <w:t xml:space="preserve"> </w:t>
      </w:r>
      <w:r>
        <w:t xml:space="preserve">a </w:t>
      </w:r>
      <w:r>
        <w:rPr>
          <w:spacing w:val="-1"/>
        </w:rPr>
        <w:t>room that</w:t>
      </w:r>
      <w:r>
        <w:rPr>
          <w:spacing w:val="-2"/>
        </w:rPr>
        <w:t xml:space="preserve"> </w:t>
      </w:r>
      <w:r>
        <w:rPr>
          <w:spacing w:val="-1"/>
        </w:rPr>
        <w:t>is</w:t>
      </w:r>
      <w:r>
        <w:rPr>
          <w:spacing w:val="-2"/>
        </w:rPr>
        <w:t xml:space="preserve"> </w:t>
      </w:r>
      <w:r>
        <w:rPr>
          <w:spacing w:val="-1"/>
        </w:rPr>
        <w:t>ventilated,</w:t>
      </w:r>
      <w:r>
        <w:t xml:space="preserve"> </w:t>
      </w:r>
      <w:r>
        <w:rPr>
          <w:spacing w:val="-2"/>
        </w:rPr>
        <w:t>and</w:t>
      </w:r>
      <w:r>
        <w:rPr>
          <w:spacing w:val="-1"/>
        </w:rPr>
        <w:t xml:space="preserve"> that</w:t>
      </w:r>
      <w:r>
        <w:rPr>
          <w:spacing w:val="1"/>
        </w:rPr>
        <w:t xml:space="preserve"> </w:t>
      </w:r>
      <w:r>
        <w:rPr>
          <w:spacing w:val="-1"/>
        </w:rPr>
        <w:t>allows</w:t>
      </w:r>
      <w:r>
        <w:t xml:space="preserve"> </w:t>
      </w:r>
      <w:r>
        <w:rPr>
          <w:spacing w:val="-1"/>
        </w:rPr>
        <w:t>for</w:t>
      </w:r>
      <w:r>
        <w:t xml:space="preserve"> </w:t>
      </w:r>
      <w:r>
        <w:rPr>
          <w:spacing w:val="-1"/>
        </w:rPr>
        <w:t>privacy.</w:t>
      </w:r>
    </w:p>
    <w:p w:rsidR="004E70DB" w:rsidRDefault="004E70DB" w:rsidP="00C22960">
      <w:pPr>
        <w:tabs>
          <w:tab w:val="left" w:pos="840"/>
        </w:tabs>
        <w:kinsoku w:val="0"/>
        <w:overflowPunct w:val="0"/>
        <w:spacing w:before="2" w:line="170" w:lineRule="exact"/>
        <w:ind w:left="450"/>
        <w:rPr>
          <w:sz w:val="17"/>
          <w:szCs w:val="17"/>
        </w:rPr>
      </w:pPr>
    </w:p>
    <w:p w:rsidR="004E70DB" w:rsidRDefault="004E70DB" w:rsidP="00C22960">
      <w:pPr>
        <w:tabs>
          <w:tab w:val="left" w:pos="840"/>
        </w:tabs>
        <w:kinsoku w:val="0"/>
        <w:overflowPunct w:val="0"/>
        <w:spacing w:line="220" w:lineRule="exact"/>
        <w:ind w:left="450"/>
        <w:rPr>
          <w:sz w:val="22"/>
          <w:szCs w:val="22"/>
        </w:rPr>
      </w:pPr>
    </w:p>
    <w:p w:rsidR="004E70DB" w:rsidRDefault="004E70DB" w:rsidP="00C22960">
      <w:pPr>
        <w:pStyle w:val="BodyText"/>
        <w:numPr>
          <w:ilvl w:val="0"/>
          <w:numId w:val="3"/>
        </w:numPr>
        <w:tabs>
          <w:tab w:val="left" w:pos="840"/>
        </w:tabs>
        <w:kinsoku w:val="0"/>
        <w:overflowPunct w:val="0"/>
        <w:ind w:left="450" w:firstLine="0"/>
        <w:jc w:val="both"/>
        <w:rPr>
          <w:spacing w:val="-1"/>
        </w:rPr>
      </w:pPr>
      <w:r>
        <w:t xml:space="preserve">A </w:t>
      </w:r>
      <w:r>
        <w:rPr>
          <w:spacing w:val="-1"/>
        </w:rPr>
        <w:t>kitchen</w:t>
      </w:r>
      <w:r>
        <w:rPr>
          <w:spacing w:val="-3"/>
        </w:rPr>
        <w:t xml:space="preserve"> </w:t>
      </w:r>
      <w:r>
        <w:rPr>
          <w:spacing w:val="-1"/>
        </w:rPr>
        <w:t xml:space="preserve">with </w:t>
      </w:r>
      <w:r>
        <w:t>a</w:t>
      </w:r>
      <w:r>
        <w:rPr>
          <w:spacing w:val="-2"/>
        </w:rPr>
        <w:t xml:space="preserve"> </w:t>
      </w:r>
      <w:r>
        <w:rPr>
          <w:spacing w:val="-1"/>
        </w:rPr>
        <w:t>sink,</w:t>
      </w:r>
      <w:r>
        <w:rPr>
          <w:spacing w:val="-2"/>
        </w:rPr>
        <w:t xml:space="preserve"> </w:t>
      </w:r>
      <w:r>
        <w:rPr>
          <w:spacing w:val="-1"/>
        </w:rPr>
        <w:t>which cannot</w:t>
      </w:r>
      <w:r>
        <w:rPr>
          <w:spacing w:val="1"/>
        </w:rPr>
        <w:t xml:space="preserve"> </w:t>
      </w:r>
      <w:r>
        <w:rPr>
          <w:spacing w:val="-2"/>
        </w:rPr>
        <w:t xml:space="preserve">be </w:t>
      </w:r>
      <w:r>
        <w:rPr>
          <w:spacing w:val="-1"/>
        </w:rPr>
        <w:t>made</w:t>
      </w:r>
      <w:r>
        <w:rPr>
          <w:spacing w:val="-2"/>
        </w:rPr>
        <w:t xml:space="preserve"> </w:t>
      </w:r>
      <w:r>
        <w:t xml:space="preserve">of </w:t>
      </w:r>
      <w:r>
        <w:rPr>
          <w:spacing w:val="-1"/>
        </w:rPr>
        <w:t>an absorbent</w:t>
      </w:r>
      <w:r>
        <w:rPr>
          <w:spacing w:val="-2"/>
        </w:rPr>
        <w:t xml:space="preserve"> </w:t>
      </w:r>
      <w:r>
        <w:rPr>
          <w:spacing w:val="-1"/>
        </w:rPr>
        <w:t>material</w:t>
      </w:r>
      <w:r>
        <w:rPr>
          <w:spacing w:val="-3"/>
        </w:rPr>
        <w:t xml:space="preserve"> </w:t>
      </w:r>
      <w:r>
        <w:t>(for</w:t>
      </w:r>
      <w:r>
        <w:rPr>
          <w:spacing w:val="-2"/>
        </w:rPr>
        <w:t xml:space="preserve"> </w:t>
      </w:r>
      <w:r>
        <w:rPr>
          <w:spacing w:val="-1"/>
        </w:rPr>
        <w:t>example,</w:t>
      </w:r>
      <w:r>
        <w:t xml:space="preserve"> </w:t>
      </w:r>
      <w:r>
        <w:rPr>
          <w:spacing w:val="-1"/>
        </w:rPr>
        <w:t>wood).</w:t>
      </w:r>
    </w:p>
    <w:p w:rsidR="004E70DB" w:rsidRDefault="004E70DB" w:rsidP="00C22960">
      <w:pPr>
        <w:tabs>
          <w:tab w:val="left" w:pos="840"/>
        </w:tabs>
        <w:kinsoku w:val="0"/>
        <w:overflowPunct w:val="0"/>
        <w:spacing w:line="220" w:lineRule="exact"/>
        <w:ind w:left="450"/>
        <w:rPr>
          <w:sz w:val="22"/>
          <w:szCs w:val="22"/>
        </w:rPr>
      </w:pPr>
    </w:p>
    <w:p w:rsidR="004E70DB" w:rsidRDefault="004E70DB" w:rsidP="00C22960">
      <w:pPr>
        <w:pStyle w:val="BodyText"/>
        <w:numPr>
          <w:ilvl w:val="0"/>
          <w:numId w:val="3"/>
        </w:numPr>
        <w:tabs>
          <w:tab w:val="left" w:pos="840"/>
        </w:tabs>
        <w:kinsoku w:val="0"/>
        <w:overflowPunct w:val="0"/>
        <w:spacing w:line="259" w:lineRule="auto"/>
        <w:ind w:left="450" w:right="356" w:firstLine="0"/>
        <w:rPr>
          <w:spacing w:val="-1"/>
        </w:rPr>
      </w:pPr>
      <w:r>
        <w:rPr>
          <w:spacing w:val="-1"/>
        </w:rPr>
        <w:t>Natural</w:t>
      </w:r>
      <w:r>
        <w:t xml:space="preserve"> </w:t>
      </w:r>
      <w:r>
        <w:rPr>
          <w:spacing w:val="-1"/>
        </w:rPr>
        <w:t>lighting in every room through windows</w:t>
      </w:r>
      <w:r>
        <w:rPr>
          <w:spacing w:val="-2"/>
        </w:rPr>
        <w:t xml:space="preserve"> </w:t>
      </w:r>
      <w:r>
        <w:t xml:space="preserve">or </w:t>
      </w:r>
      <w:r>
        <w:rPr>
          <w:spacing w:val="-1"/>
        </w:rPr>
        <w:t>skylights.</w:t>
      </w:r>
      <w:r>
        <w:t xml:space="preserve"> </w:t>
      </w:r>
      <w:r>
        <w:rPr>
          <w:spacing w:val="-1"/>
        </w:rPr>
        <w:t>Unless</w:t>
      </w:r>
      <w:r>
        <w:rPr>
          <w:spacing w:val="-2"/>
        </w:rPr>
        <w:t xml:space="preserve"> </w:t>
      </w:r>
      <w:r>
        <w:rPr>
          <w:spacing w:val="-1"/>
        </w:rPr>
        <w:t>there</w:t>
      </w:r>
      <w:r>
        <w:rPr>
          <w:spacing w:val="1"/>
        </w:rPr>
        <w:t xml:space="preserve"> </w:t>
      </w:r>
      <w:r>
        <w:rPr>
          <w:spacing w:val="-1"/>
        </w:rPr>
        <w:t>is</w:t>
      </w:r>
      <w:r>
        <w:t xml:space="preserve"> a</w:t>
      </w:r>
      <w:r>
        <w:rPr>
          <w:spacing w:val="-2"/>
        </w:rPr>
        <w:t xml:space="preserve"> </w:t>
      </w:r>
      <w:r>
        <w:rPr>
          <w:spacing w:val="-1"/>
        </w:rPr>
        <w:t>ventilation fan,</w:t>
      </w:r>
      <w:r>
        <w:rPr>
          <w:spacing w:val="55"/>
        </w:rPr>
        <w:t xml:space="preserve"> </w:t>
      </w:r>
      <w:r>
        <w:rPr>
          <w:spacing w:val="-1"/>
        </w:rPr>
        <w:t>the</w:t>
      </w:r>
      <w:r>
        <w:rPr>
          <w:spacing w:val="1"/>
        </w:rPr>
        <w:t xml:space="preserve"> </w:t>
      </w:r>
      <w:r>
        <w:rPr>
          <w:spacing w:val="-1"/>
        </w:rPr>
        <w:t>windows</w:t>
      </w:r>
      <w:r>
        <w:rPr>
          <w:spacing w:val="-2"/>
        </w:rPr>
        <w:t xml:space="preserve"> </w:t>
      </w:r>
      <w:r>
        <w:t>must</w:t>
      </w:r>
      <w:r>
        <w:rPr>
          <w:spacing w:val="-2"/>
        </w:rPr>
        <w:t xml:space="preserve"> </w:t>
      </w:r>
      <w:r>
        <w:rPr>
          <w:spacing w:val="-1"/>
        </w:rPr>
        <w:t>be</w:t>
      </w:r>
      <w:r>
        <w:rPr>
          <w:spacing w:val="1"/>
        </w:rPr>
        <w:t xml:space="preserve"> </w:t>
      </w:r>
      <w:r>
        <w:rPr>
          <w:spacing w:val="-2"/>
        </w:rPr>
        <w:t xml:space="preserve">able </w:t>
      </w:r>
      <w:r>
        <w:t>to</w:t>
      </w:r>
      <w:r>
        <w:rPr>
          <w:spacing w:val="-1"/>
        </w:rPr>
        <w:t xml:space="preserve"> </w:t>
      </w:r>
      <w:r>
        <w:t>open</w:t>
      </w:r>
      <w:r>
        <w:rPr>
          <w:spacing w:val="-1"/>
        </w:rPr>
        <w:t xml:space="preserve"> </w:t>
      </w:r>
      <w:r>
        <w:rPr>
          <w:spacing w:val="-2"/>
        </w:rPr>
        <w:t>at</w:t>
      </w:r>
      <w:r>
        <w:rPr>
          <w:spacing w:val="1"/>
        </w:rPr>
        <w:t xml:space="preserve"> </w:t>
      </w:r>
      <w:r>
        <w:rPr>
          <w:spacing w:val="-1"/>
        </w:rPr>
        <w:t>least</w:t>
      </w:r>
      <w:r>
        <w:rPr>
          <w:spacing w:val="1"/>
        </w:rPr>
        <w:t xml:space="preserve"> </w:t>
      </w:r>
      <w:r>
        <w:rPr>
          <w:spacing w:val="-1"/>
        </w:rPr>
        <w:t>halfway.</w:t>
      </w:r>
    </w:p>
    <w:p w:rsidR="004E70DB" w:rsidRDefault="004E70DB" w:rsidP="00C22960">
      <w:pPr>
        <w:tabs>
          <w:tab w:val="left" w:pos="840"/>
        </w:tabs>
        <w:kinsoku w:val="0"/>
        <w:overflowPunct w:val="0"/>
        <w:spacing w:line="220" w:lineRule="exact"/>
        <w:ind w:left="450"/>
        <w:rPr>
          <w:sz w:val="22"/>
          <w:szCs w:val="22"/>
        </w:rPr>
      </w:pPr>
    </w:p>
    <w:p w:rsidR="004E70DB" w:rsidRDefault="004E70DB" w:rsidP="00412577">
      <w:pPr>
        <w:pStyle w:val="BodyText"/>
        <w:numPr>
          <w:ilvl w:val="0"/>
          <w:numId w:val="3"/>
        </w:numPr>
        <w:tabs>
          <w:tab w:val="left" w:pos="821"/>
        </w:tabs>
        <w:kinsoku w:val="0"/>
        <w:overflowPunct w:val="0"/>
        <w:spacing w:line="257" w:lineRule="auto"/>
        <w:ind w:left="450" w:right="445" w:firstLine="0"/>
        <w:rPr>
          <w:spacing w:val="-1"/>
        </w:rPr>
      </w:pPr>
      <w:r>
        <w:rPr>
          <w:spacing w:val="-1"/>
        </w:rPr>
        <w:t>Safe</w:t>
      </w:r>
      <w:r>
        <w:rPr>
          <w:spacing w:val="1"/>
        </w:rPr>
        <w:t xml:space="preserve"> </w:t>
      </w:r>
      <w:r>
        <w:rPr>
          <w:spacing w:val="-1"/>
        </w:rPr>
        <w:t>fire</w:t>
      </w:r>
      <w:r>
        <w:rPr>
          <w:spacing w:val="-2"/>
        </w:rPr>
        <w:t xml:space="preserve"> </w:t>
      </w:r>
      <w:r>
        <w:t>or</w:t>
      </w:r>
      <w:r>
        <w:rPr>
          <w:spacing w:val="-2"/>
        </w:rPr>
        <w:t xml:space="preserve"> </w:t>
      </w:r>
      <w:r>
        <w:rPr>
          <w:spacing w:val="-1"/>
        </w:rPr>
        <w:t>emergency</w:t>
      </w:r>
      <w:r>
        <w:rPr>
          <w:spacing w:val="1"/>
        </w:rPr>
        <w:t xml:space="preserve"> </w:t>
      </w:r>
      <w:r>
        <w:rPr>
          <w:spacing w:val="-1"/>
        </w:rPr>
        <w:t>exits</w:t>
      </w:r>
      <w:r>
        <w:t xml:space="preserve"> </w:t>
      </w:r>
      <w:r>
        <w:rPr>
          <w:spacing w:val="-1"/>
        </w:rPr>
        <w:t>leading to</w:t>
      </w:r>
      <w:r>
        <w:rPr>
          <w:spacing w:val="1"/>
        </w:rPr>
        <w:t xml:space="preserve"> </w:t>
      </w:r>
      <w:r>
        <w:t xml:space="preserve">a </w:t>
      </w:r>
      <w:r>
        <w:rPr>
          <w:spacing w:val="-1"/>
        </w:rPr>
        <w:t>street</w:t>
      </w:r>
      <w:r>
        <w:rPr>
          <w:spacing w:val="-2"/>
        </w:rPr>
        <w:t xml:space="preserve"> </w:t>
      </w:r>
      <w:r>
        <w:t xml:space="preserve">or </w:t>
      </w:r>
      <w:r>
        <w:rPr>
          <w:spacing w:val="-1"/>
        </w:rPr>
        <w:t>hallway.</w:t>
      </w:r>
      <w:r>
        <w:t xml:space="preserve"> </w:t>
      </w:r>
      <w:r>
        <w:rPr>
          <w:spacing w:val="-1"/>
        </w:rPr>
        <w:t>Stairs,</w:t>
      </w:r>
      <w:r>
        <w:t xml:space="preserve"> </w:t>
      </w:r>
      <w:r>
        <w:rPr>
          <w:spacing w:val="-1"/>
        </w:rPr>
        <w:t>hallways</w:t>
      </w:r>
      <w:r>
        <w:t xml:space="preserve"> </w:t>
      </w:r>
      <w:r>
        <w:rPr>
          <w:spacing w:val="-1"/>
        </w:rPr>
        <w:t>and</w:t>
      </w:r>
      <w:r>
        <w:rPr>
          <w:spacing w:val="-3"/>
        </w:rPr>
        <w:t xml:space="preserve"> </w:t>
      </w:r>
      <w:r>
        <w:rPr>
          <w:spacing w:val="-1"/>
        </w:rPr>
        <w:t>exits</w:t>
      </w:r>
      <w:r>
        <w:rPr>
          <w:spacing w:val="-2"/>
        </w:rPr>
        <w:t xml:space="preserve"> </w:t>
      </w:r>
      <w:r>
        <w:t>must</w:t>
      </w:r>
      <w:r>
        <w:rPr>
          <w:spacing w:val="1"/>
        </w:rPr>
        <w:t xml:space="preserve"> </w:t>
      </w:r>
      <w:r>
        <w:rPr>
          <w:spacing w:val="-2"/>
        </w:rPr>
        <w:t>be</w:t>
      </w:r>
      <w:r>
        <w:rPr>
          <w:spacing w:val="27"/>
        </w:rPr>
        <w:t xml:space="preserve"> </w:t>
      </w:r>
      <w:r>
        <w:rPr>
          <w:spacing w:val="-1"/>
        </w:rPr>
        <w:t>kept</w:t>
      </w:r>
      <w:r>
        <w:rPr>
          <w:spacing w:val="1"/>
        </w:rPr>
        <w:t xml:space="preserve"> </w:t>
      </w:r>
      <w:r>
        <w:rPr>
          <w:spacing w:val="-1"/>
        </w:rPr>
        <w:t>litter</w:t>
      </w:r>
      <w:r>
        <w:t xml:space="preserve"> </w:t>
      </w:r>
      <w:r>
        <w:rPr>
          <w:spacing w:val="-1"/>
        </w:rPr>
        <w:t>free.</w:t>
      </w:r>
      <w:r>
        <w:t xml:space="preserve"> </w:t>
      </w:r>
      <w:r>
        <w:rPr>
          <w:spacing w:val="-1"/>
        </w:rPr>
        <w:t>Storage</w:t>
      </w:r>
      <w:r>
        <w:rPr>
          <w:spacing w:val="-2"/>
        </w:rPr>
        <w:t xml:space="preserve"> </w:t>
      </w:r>
      <w:r>
        <w:rPr>
          <w:spacing w:val="-1"/>
        </w:rPr>
        <w:t>areas,</w:t>
      </w:r>
      <w:r>
        <w:t xml:space="preserve"> </w:t>
      </w:r>
      <w:r>
        <w:rPr>
          <w:spacing w:val="-1"/>
        </w:rPr>
        <w:t>garages,</w:t>
      </w:r>
      <w:r>
        <w:rPr>
          <w:spacing w:val="-2"/>
        </w:rPr>
        <w:t xml:space="preserve"> </w:t>
      </w:r>
      <w:r>
        <w:rPr>
          <w:spacing w:val="-1"/>
        </w:rPr>
        <w:t>and basements</w:t>
      </w:r>
      <w:r>
        <w:rPr>
          <w:spacing w:val="-2"/>
        </w:rPr>
        <w:t xml:space="preserve"> </w:t>
      </w:r>
      <w:r>
        <w:t>must</w:t>
      </w:r>
      <w:r>
        <w:rPr>
          <w:spacing w:val="-2"/>
        </w:rPr>
        <w:t xml:space="preserve"> </w:t>
      </w:r>
      <w:r>
        <w:rPr>
          <w:spacing w:val="-1"/>
        </w:rPr>
        <w:t>be</w:t>
      </w:r>
      <w:r>
        <w:rPr>
          <w:spacing w:val="1"/>
        </w:rPr>
        <w:t xml:space="preserve"> </w:t>
      </w:r>
      <w:r>
        <w:rPr>
          <w:spacing w:val="-1"/>
        </w:rPr>
        <w:t>kept</w:t>
      </w:r>
      <w:r>
        <w:rPr>
          <w:spacing w:val="1"/>
        </w:rPr>
        <w:t xml:space="preserve"> </w:t>
      </w:r>
      <w:r>
        <w:rPr>
          <w:spacing w:val="-1"/>
        </w:rPr>
        <w:t>free</w:t>
      </w:r>
      <w:r>
        <w:rPr>
          <w:spacing w:val="-2"/>
        </w:rPr>
        <w:t xml:space="preserve"> </w:t>
      </w:r>
      <w:r>
        <w:t>of</w:t>
      </w:r>
      <w:r>
        <w:rPr>
          <w:spacing w:val="-2"/>
        </w:rPr>
        <w:t xml:space="preserve"> </w:t>
      </w:r>
      <w:r>
        <w:rPr>
          <w:spacing w:val="-1"/>
        </w:rPr>
        <w:t>combustible</w:t>
      </w:r>
      <w:r>
        <w:rPr>
          <w:spacing w:val="1"/>
        </w:rPr>
        <w:t xml:space="preserve"> </w:t>
      </w:r>
      <w:r>
        <w:rPr>
          <w:spacing w:val="-1"/>
        </w:rPr>
        <w:t>materials.</w:t>
      </w:r>
    </w:p>
    <w:p w:rsidR="004E70DB" w:rsidRDefault="004E70DB" w:rsidP="00412577">
      <w:pPr>
        <w:kinsoku w:val="0"/>
        <w:overflowPunct w:val="0"/>
        <w:spacing w:before="2" w:line="170" w:lineRule="exact"/>
        <w:ind w:left="450"/>
        <w:rPr>
          <w:sz w:val="17"/>
          <w:szCs w:val="17"/>
        </w:rPr>
      </w:pPr>
    </w:p>
    <w:p w:rsidR="004E70DB" w:rsidRDefault="004E70DB" w:rsidP="00412577">
      <w:pPr>
        <w:pStyle w:val="BodyText"/>
        <w:numPr>
          <w:ilvl w:val="0"/>
          <w:numId w:val="3"/>
        </w:numPr>
        <w:tabs>
          <w:tab w:val="left" w:pos="821"/>
        </w:tabs>
        <w:kinsoku w:val="0"/>
        <w:overflowPunct w:val="0"/>
        <w:spacing w:line="259" w:lineRule="auto"/>
        <w:ind w:left="450" w:right="775" w:firstLine="0"/>
        <w:rPr>
          <w:spacing w:val="-1"/>
        </w:rPr>
      </w:pPr>
      <w:r>
        <w:rPr>
          <w:spacing w:val="-1"/>
        </w:rPr>
        <w:t>Operable</w:t>
      </w:r>
      <w:r>
        <w:rPr>
          <w:spacing w:val="1"/>
        </w:rPr>
        <w:t xml:space="preserve"> </w:t>
      </w:r>
      <w:r>
        <w:rPr>
          <w:spacing w:val="-1"/>
        </w:rPr>
        <w:t>deadbolt</w:t>
      </w:r>
      <w:r>
        <w:rPr>
          <w:spacing w:val="1"/>
        </w:rPr>
        <w:t xml:space="preserve"> </w:t>
      </w:r>
      <w:r>
        <w:rPr>
          <w:spacing w:val="-1"/>
        </w:rPr>
        <w:t>locks</w:t>
      </w:r>
      <w:r>
        <w:rPr>
          <w:spacing w:val="-2"/>
        </w:rPr>
        <w:t xml:space="preserve"> </w:t>
      </w:r>
      <w:r>
        <w:rPr>
          <w:spacing w:val="-1"/>
        </w:rPr>
        <w:t>on the</w:t>
      </w:r>
      <w:r>
        <w:rPr>
          <w:spacing w:val="-2"/>
        </w:rPr>
        <w:t xml:space="preserve"> </w:t>
      </w:r>
      <w:r>
        <w:rPr>
          <w:spacing w:val="-1"/>
        </w:rPr>
        <w:t>main entry</w:t>
      </w:r>
      <w:r>
        <w:rPr>
          <w:spacing w:val="1"/>
        </w:rPr>
        <w:t xml:space="preserve"> </w:t>
      </w:r>
      <w:r>
        <w:rPr>
          <w:spacing w:val="-1"/>
        </w:rPr>
        <w:t>doors</w:t>
      </w:r>
      <w:r>
        <w:rPr>
          <w:spacing w:val="-2"/>
        </w:rPr>
        <w:t xml:space="preserve"> </w:t>
      </w:r>
      <w:r>
        <w:t>of</w:t>
      </w:r>
      <w:r>
        <w:rPr>
          <w:spacing w:val="-2"/>
        </w:rPr>
        <w:t xml:space="preserve"> </w:t>
      </w:r>
      <w:r>
        <w:rPr>
          <w:spacing w:val="-1"/>
        </w:rPr>
        <w:t>rental</w:t>
      </w:r>
      <w:r>
        <w:t xml:space="preserve"> </w:t>
      </w:r>
      <w:r>
        <w:rPr>
          <w:spacing w:val="-1"/>
        </w:rPr>
        <w:t>units,</w:t>
      </w:r>
      <w:r>
        <w:t xml:space="preserve"> </w:t>
      </w:r>
      <w:r>
        <w:rPr>
          <w:spacing w:val="-1"/>
        </w:rPr>
        <w:t>and</w:t>
      </w:r>
      <w:r>
        <w:rPr>
          <w:spacing w:val="-3"/>
        </w:rPr>
        <w:t xml:space="preserve"> </w:t>
      </w:r>
      <w:r>
        <w:rPr>
          <w:spacing w:val="-1"/>
        </w:rPr>
        <w:t>operable</w:t>
      </w:r>
      <w:r>
        <w:rPr>
          <w:spacing w:val="1"/>
        </w:rPr>
        <w:t xml:space="preserve"> </w:t>
      </w:r>
      <w:r>
        <w:rPr>
          <w:spacing w:val="-1"/>
        </w:rPr>
        <w:t xml:space="preserve">locking </w:t>
      </w:r>
      <w:r>
        <w:t>or</w:t>
      </w:r>
      <w:r>
        <w:rPr>
          <w:spacing w:val="49"/>
        </w:rPr>
        <w:t xml:space="preserve"> </w:t>
      </w:r>
      <w:r>
        <w:rPr>
          <w:spacing w:val="-1"/>
        </w:rPr>
        <w:t>security devices</w:t>
      </w:r>
      <w:r>
        <w:rPr>
          <w:spacing w:val="-2"/>
        </w:rPr>
        <w:t xml:space="preserve"> </w:t>
      </w:r>
      <w:r>
        <w:t>on</w:t>
      </w:r>
      <w:r>
        <w:rPr>
          <w:spacing w:val="-3"/>
        </w:rPr>
        <w:t xml:space="preserve"> </w:t>
      </w:r>
      <w:r>
        <w:rPr>
          <w:spacing w:val="-1"/>
        </w:rPr>
        <w:t>windows.</w:t>
      </w:r>
    </w:p>
    <w:p w:rsidR="004E70DB" w:rsidRDefault="004E70DB" w:rsidP="00412577">
      <w:pPr>
        <w:kinsoku w:val="0"/>
        <w:overflowPunct w:val="0"/>
        <w:spacing w:line="220" w:lineRule="exact"/>
        <w:ind w:left="450"/>
        <w:rPr>
          <w:sz w:val="22"/>
          <w:szCs w:val="22"/>
        </w:rPr>
      </w:pPr>
    </w:p>
    <w:p w:rsidR="004E70DB" w:rsidRDefault="004E70DB" w:rsidP="00412577">
      <w:pPr>
        <w:pStyle w:val="BodyText"/>
        <w:numPr>
          <w:ilvl w:val="0"/>
          <w:numId w:val="3"/>
        </w:numPr>
        <w:tabs>
          <w:tab w:val="left" w:pos="821"/>
        </w:tabs>
        <w:kinsoku w:val="0"/>
        <w:overflowPunct w:val="0"/>
        <w:spacing w:line="259" w:lineRule="auto"/>
        <w:ind w:left="450" w:right="400" w:firstLine="0"/>
        <w:rPr>
          <w:spacing w:val="-1"/>
        </w:rPr>
      </w:pPr>
      <w:r>
        <w:rPr>
          <w:spacing w:val="-1"/>
        </w:rPr>
        <w:t>Working</w:t>
      </w:r>
      <w:r>
        <w:rPr>
          <w:spacing w:val="-3"/>
        </w:rPr>
        <w:t xml:space="preserve"> </w:t>
      </w:r>
      <w:r>
        <w:rPr>
          <w:spacing w:val="-1"/>
        </w:rPr>
        <w:t>smoke</w:t>
      </w:r>
      <w:r>
        <w:rPr>
          <w:spacing w:val="1"/>
        </w:rPr>
        <w:t xml:space="preserve"> </w:t>
      </w:r>
      <w:r>
        <w:rPr>
          <w:spacing w:val="-1"/>
        </w:rPr>
        <w:t>detectors</w:t>
      </w:r>
      <w:r>
        <w:t xml:space="preserve"> </w:t>
      </w:r>
      <w:r>
        <w:rPr>
          <w:spacing w:val="-2"/>
        </w:rPr>
        <w:t>in</w:t>
      </w:r>
      <w:r>
        <w:rPr>
          <w:spacing w:val="-1"/>
        </w:rPr>
        <w:t xml:space="preserve"> all</w:t>
      </w:r>
      <w:r>
        <w:t xml:space="preserve"> </w:t>
      </w:r>
      <w:r>
        <w:rPr>
          <w:spacing w:val="-1"/>
        </w:rPr>
        <w:t>units</w:t>
      </w:r>
      <w:r>
        <w:t xml:space="preserve"> of</w:t>
      </w:r>
      <w:r>
        <w:rPr>
          <w:spacing w:val="-2"/>
        </w:rPr>
        <w:t xml:space="preserve"> </w:t>
      </w:r>
      <w:r>
        <w:rPr>
          <w:spacing w:val="-1"/>
        </w:rPr>
        <w:t>multi-unit</w:t>
      </w:r>
      <w:r>
        <w:rPr>
          <w:spacing w:val="1"/>
        </w:rPr>
        <w:t xml:space="preserve"> </w:t>
      </w:r>
      <w:r>
        <w:rPr>
          <w:spacing w:val="-1"/>
        </w:rPr>
        <w:t>buildings,</w:t>
      </w:r>
      <w:r>
        <w:t xml:space="preserve"> </w:t>
      </w:r>
      <w:r>
        <w:rPr>
          <w:spacing w:val="-1"/>
        </w:rPr>
        <w:t>such as</w:t>
      </w:r>
      <w:r>
        <w:t xml:space="preserve"> </w:t>
      </w:r>
      <w:r>
        <w:rPr>
          <w:spacing w:val="-1"/>
        </w:rPr>
        <w:t>duplexes</w:t>
      </w:r>
      <w:r>
        <w:t xml:space="preserve"> </w:t>
      </w:r>
      <w:r>
        <w:rPr>
          <w:spacing w:val="-2"/>
        </w:rPr>
        <w:t>and</w:t>
      </w:r>
      <w:r>
        <w:rPr>
          <w:spacing w:val="-1"/>
        </w:rPr>
        <w:t xml:space="preserve"> apartment</w:t>
      </w:r>
      <w:r>
        <w:rPr>
          <w:spacing w:val="61"/>
        </w:rPr>
        <w:t xml:space="preserve"> </w:t>
      </w:r>
      <w:r>
        <w:rPr>
          <w:spacing w:val="-1"/>
        </w:rPr>
        <w:t>complexes.</w:t>
      </w:r>
      <w:r>
        <w:t xml:space="preserve"> </w:t>
      </w:r>
      <w:r>
        <w:rPr>
          <w:spacing w:val="-1"/>
        </w:rPr>
        <w:t>Apartment</w:t>
      </w:r>
      <w:r>
        <w:rPr>
          <w:spacing w:val="-2"/>
        </w:rPr>
        <w:t xml:space="preserve"> </w:t>
      </w:r>
      <w:r>
        <w:rPr>
          <w:spacing w:val="-1"/>
        </w:rPr>
        <w:t>complexes</w:t>
      </w:r>
      <w:r>
        <w:t xml:space="preserve"> </w:t>
      </w:r>
      <w:r>
        <w:rPr>
          <w:spacing w:val="-2"/>
        </w:rPr>
        <w:t>also</w:t>
      </w:r>
      <w:r>
        <w:rPr>
          <w:spacing w:val="-1"/>
        </w:rPr>
        <w:t xml:space="preserve"> </w:t>
      </w:r>
      <w:r>
        <w:t>must</w:t>
      </w:r>
      <w:r>
        <w:rPr>
          <w:spacing w:val="1"/>
        </w:rPr>
        <w:t xml:space="preserve"> </w:t>
      </w:r>
      <w:r>
        <w:rPr>
          <w:spacing w:val="-1"/>
        </w:rPr>
        <w:t>have</w:t>
      </w:r>
      <w:r>
        <w:rPr>
          <w:spacing w:val="-2"/>
        </w:rPr>
        <w:t xml:space="preserve"> </w:t>
      </w:r>
      <w:r>
        <w:rPr>
          <w:spacing w:val="-1"/>
        </w:rPr>
        <w:t>smoke</w:t>
      </w:r>
      <w:r>
        <w:rPr>
          <w:spacing w:val="-2"/>
        </w:rPr>
        <w:t xml:space="preserve"> </w:t>
      </w:r>
      <w:r>
        <w:rPr>
          <w:spacing w:val="-1"/>
        </w:rPr>
        <w:t>detectors</w:t>
      </w:r>
      <w:r>
        <w:t xml:space="preserve"> </w:t>
      </w:r>
      <w:r>
        <w:rPr>
          <w:spacing w:val="-1"/>
        </w:rPr>
        <w:t>in common</w:t>
      </w:r>
      <w:r>
        <w:rPr>
          <w:spacing w:val="-3"/>
        </w:rPr>
        <w:t xml:space="preserve"> </w:t>
      </w:r>
      <w:r>
        <w:rPr>
          <w:spacing w:val="-1"/>
        </w:rPr>
        <w:t>stairwells.</w:t>
      </w:r>
    </w:p>
    <w:p w:rsidR="004E70DB" w:rsidRDefault="004E70DB">
      <w:pPr>
        <w:kinsoku w:val="0"/>
        <w:overflowPunct w:val="0"/>
        <w:spacing w:before="10" w:line="160" w:lineRule="exact"/>
        <w:rPr>
          <w:sz w:val="16"/>
          <w:szCs w:val="16"/>
        </w:rPr>
      </w:pPr>
    </w:p>
    <w:p w:rsidR="00412577" w:rsidRDefault="004E70DB" w:rsidP="00412577">
      <w:pPr>
        <w:pStyle w:val="BodyText"/>
        <w:kinsoku w:val="0"/>
        <w:overflowPunct w:val="0"/>
        <w:spacing w:line="258" w:lineRule="auto"/>
        <w:ind w:left="0" w:right="-40"/>
        <w:jc w:val="both"/>
        <w:rPr>
          <w:spacing w:val="-1"/>
        </w:rPr>
      </w:pPr>
      <w:r>
        <w:rPr>
          <w:spacing w:val="-1"/>
        </w:rPr>
        <w:t>These</w:t>
      </w:r>
      <w:r>
        <w:rPr>
          <w:spacing w:val="1"/>
        </w:rPr>
        <w:t xml:space="preserve"> </w:t>
      </w:r>
      <w:r>
        <w:rPr>
          <w:spacing w:val="-2"/>
        </w:rPr>
        <w:t xml:space="preserve">are </w:t>
      </w:r>
      <w:r>
        <w:rPr>
          <w:spacing w:val="-1"/>
        </w:rPr>
        <w:t>minimum</w:t>
      </w:r>
      <w:r>
        <w:rPr>
          <w:spacing w:val="1"/>
        </w:rPr>
        <w:t xml:space="preserve"> </w:t>
      </w:r>
      <w:r>
        <w:rPr>
          <w:spacing w:val="-1"/>
        </w:rPr>
        <w:t>requirements.</w:t>
      </w:r>
      <w:r>
        <w:rPr>
          <w:spacing w:val="47"/>
        </w:rPr>
        <w:t xml:space="preserve"> </w:t>
      </w:r>
      <w:r>
        <w:rPr>
          <w:spacing w:val="-1"/>
        </w:rPr>
        <w:t>Other</w:t>
      </w:r>
      <w:r>
        <w:rPr>
          <w:spacing w:val="-2"/>
        </w:rPr>
        <w:t xml:space="preserve"> </w:t>
      </w:r>
      <w:r>
        <w:rPr>
          <w:spacing w:val="-1"/>
        </w:rPr>
        <w:t>conditions</w:t>
      </w:r>
      <w:r>
        <w:rPr>
          <w:spacing w:val="-2"/>
        </w:rPr>
        <w:t xml:space="preserve"> </w:t>
      </w:r>
      <w:r>
        <w:t>may</w:t>
      </w:r>
      <w:r>
        <w:rPr>
          <w:spacing w:val="-1"/>
        </w:rPr>
        <w:t xml:space="preserve"> make</w:t>
      </w:r>
      <w:r>
        <w:rPr>
          <w:spacing w:val="-2"/>
        </w:rPr>
        <w:t xml:space="preserve"> </w:t>
      </w:r>
      <w:r>
        <w:rPr>
          <w:spacing w:val="-1"/>
        </w:rPr>
        <w:t>the</w:t>
      </w:r>
      <w:r>
        <w:rPr>
          <w:spacing w:val="1"/>
        </w:rPr>
        <w:t xml:space="preserve"> </w:t>
      </w:r>
      <w:r>
        <w:rPr>
          <w:spacing w:val="-1"/>
        </w:rPr>
        <w:t>rented property</w:t>
      </w:r>
      <w:r>
        <w:rPr>
          <w:spacing w:val="1"/>
        </w:rPr>
        <w:t xml:space="preserve"> </w:t>
      </w:r>
      <w:r>
        <w:rPr>
          <w:spacing w:val="-1"/>
        </w:rPr>
        <w:t>not</w:t>
      </w:r>
      <w:r>
        <w:rPr>
          <w:spacing w:val="-2"/>
        </w:rPr>
        <w:t xml:space="preserve"> </w:t>
      </w:r>
      <w:r>
        <w:rPr>
          <w:spacing w:val="-1"/>
        </w:rPr>
        <w:t>habitable.</w:t>
      </w:r>
      <w:r>
        <w:t xml:space="preserve">  </w:t>
      </w:r>
      <w:r>
        <w:rPr>
          <w:spacing w:val="-1"/>
        </w:rPr>
        <w:t>For</w:t>
      </w:r>
      <w:r>
        <w:rPr>
          <w:spacing w:val="59"/>
        </w:rPr>
        <w:t xml:space="preserve"> </w:t>
      </w:r>
      <w:r>
        <w:rPr>
          <w:spacing w:val="-1"/>
        </w:rPr>
        <w:t>example,</w:t>
      </w:r>
      <w:r>
        <w:t xml:space="preserve"> </w:t>
      </w:r>
      <w:r>
        <w:rPr>
          <w:spacing w:val="-2"/>
        </w:rPr>
        <w:t>the</w:t>
      </w:r>
      <w:r>
        <w:rPr>
          <w:spacing w:val="1"/>
        </w:rPr>
        <w:t xml:space="preserve"> </w:t>
      </w:r>
      <w:r>
        <w:rPr>
          <w:spacing w:val="-1"/>
        </w:rPr>
        <w:t xml:space="preserve">rented property </w:t>
      </w:r>
      <w:r>
        <w:t>may</w:t>
      </w:r>
      <w:r>
        <w:rPr>
          <w:spacing w:val="-1"/>
        </w:rPr>
        <w:t xml:space="preserve"> not</w:t>
      </w:r>
      <w:r>
        <w:rPr>
          <w:spacing w:val="1"/>
        </w:rPr>
        <w:t xml:space="preserve"> </w:t>
      </w:r>
      <w:r>
        <w:rPr>
          <w:spacing w:val="-1"/>
        </w:rPr>
        <w:t>be</w:t>
      </w:r>
      <w:r>
        <w:rPr>
          <w:spacing w:val="1"/>
        </w:rPr>
        <w:t xml:space="preserve"> </w:t>
      </w:r>
      <w:r>
        <w:rPr>
          <w:spacing w:val="-1"/>
        </w:rPr>
        <w:t>habitable</w:t>
      </w:r>
      <w:r>
        <w:rPr>
          <w:spacing w:val="1"/>
        </w:rPr>
        <w:t xml:space="preserve"> </w:t>
      </w:r>
      <w:r>
        <w:rPr>
          <w:spacing w:val="-1"/>
        </w:rPr>
        <w:t>if</w:t>
      </w:r>
      <w:r>
        <w:rPr>
          <w:spacing w:val="-2"/>
        </w:rPr>
        <w:t xml:space="preserve"> </w:t>
      </w:r>
      <w:r>
        <w:rPr>
          <w:spacing w:val="-1"/>
        </w:rPr>
        <w:t>it</w:t>
      </w:r>
      <w:r>
        <w:rPr>
          <w:spacing w:val="1"/>
        </w:rPr>
        <w:t xml:space="preserve"> </w:t>
      </w:r>
      <w:r>
        <w:rPr>
          <w:spacing w:val="-1"/>
        </w:rPr>
        <w:t>does</w:t>
      </w:r>
      <w:r>
        <w:t xml:space="preserve"> </w:t>
      </w:r>
      <w:r>
        <w:rPr>
          <w:spacing w:val="-1"/>
        </w:rPr>
        <w:t>not</w:t>
      </w:r>
      <w:r>
        <w:rPr>
          <w:spacing w:val="1"/>
        </w:rPr>
        <w:t xml:space="preserve"> </w:t>
      </w:r>
      <w:r>
        <w:rPr>
          <w:spacing w:val="-1"/>
        </w:rPr>
        <w:t>substantially</w:t>
      </w:r>
      <w:r>
        <w:rPr>
          <w:spacing w:val="1"/>
        </w:rPr>
        <w:t xml:space="preserve"> </w:t>
      </w:r>
      <w:r>
        <w:rPr>
          <w:spacing w:val="-1"/>
        </w:rPr>
        <w:t>comply with building and</w:t>
      </w:r>
      <w:r>
        <w:rPr>
          <w:spacing w:val="43"/>
        </w:rPr>
        <w:t xml:space="preserve"> </w:t>
      </w:r>
      <w:r>
        <w:rPr>
          <w:spacing w:val="-1"/>
        </w:rPr>
        <w:t>housing code</w:t>
      </w:r>
      <w:r>
        <w:rPr>
          <w:spacing w:val="1"/>
        </w:rPr>
        <w:t xml:space="preserve"> </w:t>
      </w:r>
      <w:r>
        <w:rPr>
          <w:spacing w:val="-1"/>
        </w:rPr>
        <w:t>standards</w:t>
      </w:r>
      <w:r>
        <w:rPr>
          <w:spacing w:val="-2"/>
        </w:rPr>
        <w:t xml:space="preserve"> </w:t>
      </w:r>
      <w:r>
        <w:rPr>
          <w:spacing w:val="-1"/>
        </w:rPr>
        <w:t>that</w:t>
      </w:r>
      <w:r>
        <w:rPr>
          <w:spacing w:val="1"/>
        </w:rPr>
        <w:t xml:space="preserve"> </w:t>
      </w:r>
      <w:r>
        <w:rPr>
          <w:spacing w:val="-2"/>
        </w:rPr>
        <w:t>materially</w:t>
      </w:r>
      <w:r>
        <w:rPr>
          <w:spacing w:val="1"/>
        </w:rPr>
        <w:t xml:space="preserve"> </w:t>
      </w:r>
      <w:r>
        <w:rPr>
          <w:spacing w:val="-1"/>
        </w:rPr>
        <w:t>affect</w:t>
      </w:r>
      <w:r>
        <w:rPr>
          <w:spacing w:val="-2"/>
        </w:rPr>
        <w:t xml:space="preserve"> </w:t>
      </w:r>
      <w:r>
        <w:rPr>
          <w:spacing w:val="-1"/>
        </w:rPr>
        <w:t>tenants' health and safety.</w:t>
      </w:r>
      <w:r w:rsidR="00C22960">
        <w:rPr>
          <w:spacing w:val="-1"/>
        </w:rPr>
        <w:t xml:space="preserve">  These building and housing codes are established by the city in which you live. </w:t>
      </w:r>
    </w:p>
    <w:p w:rsidR="00412577" w:rsidRDefault="00412577" w:rsidP="00412577">
      <w:pPr>
        <w:pStyle w:val="BodyText"/>
        <w:kinsoku w:val="0"/>
        <w:overflowPunct w:val="0"/>
        <w:spacing w:line="258" w:lineRule="auto"/>
        <w:ind w:left="0" w:right="-40"/>
        <w:jc w:val="both"/>
        <w:rPr>
          <w:spacing w:val="-1"/>
        </w:rPr>
      </w:pPr>
    </w:p>
    <w:p w:rsidR="00412577" w:rsidRDefault="00412577" w:rsidP="00412577">
      <w:pPr>
        <w:pStyle w:val="BodyText"/>
        <w:kinsoku w:val="0"/>
        <w:overflowPunct w:val="0"/>
        <w:spacing w:line="258" w:lineRule="auto"/>
        <w:ind w:left="0" w:right="-40"/>
        <w:jc w:val="both"/>
        <w:rPr>
          <w:spacing w:val="-1"/>
        </w:rPr>
      </w:pPr>
    </w:p>
    <w:p w:rsidR="00412577" w:rsidRDefault="004E70DB" w:rsidP="00412577">
      <w:pPr>
        <w:pStyle w:val="BodyText"/>
        <w:kinsoku w:val="0"/>
        <w:overflowPunct w:val="0"/>
        <w:spacing w:line="258" w:lineRule="auto"/>
        <w:ind w:left="0" w:right="-40"/>
        <w:jc w:val="both"/>
        <w:rPr>
          <w:b/>
          <w:spacing w:val="-1"/>
          <w:sz w:val="28"/>
          <w:szCs w:val="28"/>
        </w:rPr>
      </w:pPr>
      <w:r w:rsidRPr="00412577">
        <w:rPr>
          <w:b/>
          <w:spacing w:val="-1"/>
          <w:sz w:val="28"/>
          <w:szCs w:val="28"/>
        </w:rPr>
        <w:t xml:space="preserve">Tenant's Care </w:t>
      </w:r>
      <w:r w:rsidRPr="00412577">
        <w:rPr>
          <w:b/>
          <w:sz w:val="28"/>
          <w:szCs w:val="28"/>
        </w:rPr>
        <w:t>of</w:t>
      </w:r>
      <w:r w:rsidRPr="00412577">
        <w:rPr>
          <w:b/>
          <w:spacing w:val="-1"/>
          <w:sz w:val="28"/>
          <w:szCs w:val="28"/>
        </w:rPr>
        <w:t xml:space="preserve"> Property</w:t>
      </w:r>
    </w:p>
    <w:p w:rsidR="004E70DB" w:rsidRDefault="004E70DB" w:rsidP="00412577">
      <w:pPr>
        <w:pStyle w:val="BodyText"/>
        <w:kinsoku w:val="0"/>
        <w:overflowPunct w:val="0"/>
        <w:spacing w:line="258" w:lineRule="auto"/>
        <w:ind w:left="0" w:right="-40"/>
        <w:jc w:val="both"/>
      </w:pPr>
      <w:r>
        <w:t xml:space="preserve">A </w:t>
      </w:r>
      <w:r>
        <w:rPr>
          <w:spacing w:val="-1"/>
        </w:rPr>
        <w:t>tenant</w:t>
      </w:r>
      <w:r>
        <w:rPr>
          <w:spacing w:val="-2"/>
        </w:rPr>
        <w:t xml:space="preserve"> </w:t>
      </w:r>
      <w:r>
        <w:t>must</w:t>
      </w:r>
      <w:r>
        <w:rPr>
          <w:spacing w:val="-2"/>
        </w:rPr>
        <w:t xml:space="preserve"> </w:t>
      </w:r>
      <w:r>
        <w:rPr>
          <w:spacing w:val="-1"/>
        </w:rPr>
        <w:t>take</w:t>
      </w:r>
      <w:r>
        <w:rPr>
          <w:spacing w:val="1"/>
        </w:rPr>
        <w:t xml:space="preserve"> </w:t>
      </w:r>
      <w:r>
        <w:rPr>
          <w:spacing w:val="-1"/>
        </w:rPr>
        <w:t>reasonable</w:t>
      </w:r>
      <w:r>
        <w:rPr>
          <w:spacing w:val="1"/>
        </w:rPr>
        <w:t xml:space="preserve"> </w:t>
      </w:r>
      <w:r>
        <w:rPr>
          <w:spacing w:val="-1"/>
        </w:rPr>
        <w:t>care</w:t>
      </w:r>
      <w:r>
        <w:rPr>
          <w:spacing w:val="-2"/>
        </w:rPr>
        <w:t xml:space="preserve"> </w:t>
      </w:r>
      <w:r>
        <w:t>of</w:t>
      </w:r>
      <w:r>
        <w:rPr>
          <w:spacing w:val="-2"/>
        </w:rPr>
        <w:t xml:space="preserve"> </w:t>
      </w:r>
      <w:r>
        <w:rPr>
          <w:spacing w:val="-1"/>
        </w:rPr>
        <w:t>the</w:t>
      </w:r>
      <w:r>
        <w:rPr>
          <w:spacing w:val="1"/>
        </w:rPr>
        <w:t xml:space="preserve"> </w:t>
      </w:r>
      <w:r>
        <w:rPr>
          <w:spacing w:val="-1"/>
        </w:rPr>
        <w:t>rented property</w:t>
      </w:r>
      <w:r>
        <w:rPr>
          <w:spacing w:val="1"/>
        </w:rPr>
        <w:t xml:space="preserve"> </w:t>
      </w:r>
      <w:r>
        <w:rPr>
          <w:spacing w:val="-1"/>
        </w:rPr>
        <w:t>and</w:t>
      </w:r>
      <w:r>
        <w:rPr>
          <w:spacing w:val="-3"/>
        </w:rPr>
        <w:t xml:space="preserve"> </w:t>
      </w:r>
      <w:r>
        <w:rPr>
          <w:spacing w:val="-1"/>
        </w:rPr>
        <w:t>common</w:t>
      </w:r>
      <w:r>
        <w:rPr>
          <w:spacing w:val="-3"/>
        </w:rPr>
        <w:t xml:space="preserve"> </w:t>
      </w:r>
      <w:r>
        <w:rPr>
          <w:spacing w:val="-1"/>
        </w:rPr>
        <w:t>areas,</w:t>
      </w:r>
      <w:r>
        <w:rPr>
          <w:spacing w:val="-2"/>
        </w:rPr>
        <w:t xml:space="preserve"> </w:t>
      </w:r>
      <w:r>
        <w:rPr>
          <w:spacing w:val="-1"/>
        </w:rPr>
        <w:t>such as</w:t>
      </w:r>
      <w:r>
        <w:t xml:space="preserve"> </w:t>
      </w:r>
      <w:r>
        <w:rPr>
          <w:spacing w:val="-1"/>
        </w:rPr>
        <w:t>hallways.</w:t>
      </w:r>
      <w:r>
        <w:rPr>
          <w:spacing w:val="49"/>
        </w:rPr>
        <w:t xml:space="preserve"> </w:t>
      </w:r>
      <w:r>
        <w:rPr>
          <w:spacing w:val="-1"/>
        </w:rPr>
        <w:t>This</w:t>
      </w:r>
      <w:r>
        <w:rPr>
          <w:spacing w:val="46"/>
        </w:rPr>
        <w:t xml:space="preserve"> </w:t>
      </w:r>
      <w:r>
        <w:rPr>
          <w:spacing w:val="-1"/>
        </w:rPr>
        <w:t>means</w:t>
      </w:r>
      <w:r>
        <w:rPr>
          <w:spacing w:val="-2"/>
        </w:rPr>
        <w:t xml:space="preserve"> </w:t>
      </w:r>
      <w:r>
        <w:rPr>
          <w:spacing w:val="-1"/>
        </w:rPr>
        <w:t>that</w:t>
      </w:r>
      <w:r>
        <w:rPr>
          <w:spacing w:val="-2"/>
        </w:rPr>
        <w:t xml:space="preserve"> </w:t>
      </w:r>
      <w:r>
        <w:rPr>
          <w:spacing w:val="-1"/>
        </w:rPr>
        <w:t>the</w:t>
      </w:r>
      <w:r>
        <w:rPr>
          <w:spacing w:val="1"/>
        </w:rPr>
        <w:t xml:space="preserve"> </w:t>
      </w:r>
      <w:r>
        <w:rPr>
          <w:spacing w:val="-1"/>
        </w:rPr>
        <w:t>tenant</w:t>
      </w:r>
      <w:r>
        <w:rPr>
          <w:spacing w:val="-2"/>
        </w:rPr>
        <w:t xml:space="preserve"> </w:t>
      </w:r>
      <w:r>
        <w:rPr>
          <w:spacing w:val="-1"/>
        </w:rPr>
        <w:t>must</w:t>
      </w:r>
      <w:r>
        <w:rPr>
          <w:spacing w:val="1"/>
        </w:rPr>
        <w:t xml:space="preserve"> </w:t>
      </w:r>
      <w:r>
        <w:rPr>
          <w:spacing w:val="-1"/>
        </w:rPr>
        <w:t>keep those</w:t>
      </w:r>
      <w:r>
        <w:rPr>
          <w:spacing w:val="1"/>
        </w:rPr>
        <w:t xml:space="preserve"> </w:t>
      </w:r>
      <w:r>
        <w:rPr>
          <w:spacing w:val="-1"/>
        </w:rPr>
        <w:t>areas</w:t>
      </w:r>
      <w:r>
        <w:t xml:space="preserve"> </w:t>
      </w:r>
      <w:r>
        <w:rPr>
          <w:spacing w:val="-1"/>
        </w:rPr>
        <w:t xml:space="preserve">in </w:t>
      </w:r>
      <w:r>
        <w:rPr>
          <w:spacing w:val="-2"/>
        </w:rPr>
        <w:t>good</w:t>
      </w:r>
      <w:r>
        <w:rPr>
          <w:spacing w:val="-3"/>
        </w:rPr>
        <w:t xml:space="preserve"> </w:t>
      </w:r>
      <w:r>
        <w:rPr>
          <w:spacing w:val="-1"/>
        </w:rPr>
        <w:t>condition.</w:t>
      </w:r>
      <w:r>
        <w:rPr>
          <w:spacing w:val="47"/>
        </w:rPr>
        <w:t xml:space="preserve"> </w:t>
      </w:r>
      <w:r>
        <w:t xml:space="preserve">A </w:t>
      </w:r>
      <w:r>
        <w:rPr>
          <w:spacing w:val="-1"/>
        </w:rPr>
        <w:t>tenant</w:t>
      </w:r>
      <w:r>
        <w:rPr>
          <w:spacing w:val="1"/>
        </w:rPr>
        <w:t xml:space="preserve"> </w:t>
      </w:r>
      <w:r w:rsidR="00412577">
        <w:rPr>
          <w:spacing w:val="-2"/>
        </w:rPr>
        <w:t xml:space="preserve">is typically charged for any damages </w:t>
      </w:r>
      <w:r>
        <w:rPr>
          <w:spacing w:val="-1"/>
        </w:rPr>
        <w:t>that</w:t>
      </w:r>
      <w:r>
        <w:rPr>
          <w:spacing w:val="1"/>
        </w:rPr>
        <w:t xml:space="preserve"> </w:t>
      </w:r>
      <w:r>
        <w:rPr>
          <w:spacing w:val="-1"/>
        </w:rPr>
        <w:t>he</w:t>
      </w:r>
      <w:r>
        <w:rPr>
          <w:spacing w:val="-2"/>
        </w:rPr>
        <w:t xml:space="preserve"> </w:t>
      </w:r>
      <w:r>
        <w:t xml:space="preserve">or </w:t>
      </w:r>
      <w:r>
        <w:rPr>
          <w:spacing w:val="-2"/>
        </w:rPr>
        <w:t>she</w:t>
      </w:r>
      <w:r>
        <w:rPr>
          <w:spacing w:val="1"/>
        </w:rPr>
        <w:t xml:space="preserve"> </w:t>
      </w:r>
      <w:r>
        <w:rPr>
          <w:spacing w:val="-1"/>
        </w:rPr>
        <w:t>causes,</w:t>
      </w:r>
      <w:r>
        <w:rPr>
          <w:spacing w:val="-2"/>
        </w:rPr>
        <w:t xml:space="preserve"> </w:t>
      </w:r>
      <w:r>
        <w:t xml:space="preserve">or </w:t>
      </w:r>
      <w:r>
        <w:rPr>
          <w:spacing w:val="-2"/>
        </w:rPr>
        <w:t>that</w:t>
      </w:r>
      <w:r>
        <w:rPr>
          <w:spacing w:val="1"/>
        </w:rPr>
        <w:t xml:space="preserve"> </w:t>
      </w:r>
      <w:r>
        <w:rPr>
          <w:spacing w:val="-1"/>
        </w:rPr>
        <w:t>is</w:t>
      </w:r>
      <w:r>
        <w:t xml:space="preserve"> </w:t>
      </w:r>
      <w:r>
        <w:rPr>
          <w:spacing w:val="-1"/>
        </w:rPr>
        <w:t>caused by the</w:t>
      </w:r>
      <w:r>
        <w:rPr>
          <w:spacing w:val="-2"/>
        </w:rPr>
        <w:t xml:space="preserve"> </w:t>
      </w:r>
      <w:r>
        <w:rPr>
          <w:spacing w:val="-1"/>
        </w:rPr>
        <w:t>tenants'</w:t>
      </w:r>
      <w:r>
        <w:rPr>
          <w:spacing w:val="-3"/>
        </w:rPr>
        <w:t xml:space="preserve"> </w:t>
      </w:r>
      <w:r>
        <w:rPr>
          <w:spacing w:val="-1"/>
        </w:rPr>
        <w:t>guests,</w:t>
      </w:r>
      <w:r>
        <w:rPr>
          <w:spacing w:val="-2"/>
        </w:rPr>
        <w:t xml:space="preserve"> </w:t>
      </w:r>
      <w:r>
        <w:rPr>
          <w:spacing w:val="-1"/>
        </w:rPr>
        <w:t xml:space="preserve">children </w:t>
      </w:r>
      <w:r>
        <w:t>or</w:t>
      </w:r>
      <w:r>
        <w:rPr>
          <w:spacing w:val="-2"/>
        </w:rPr>
        <w:t xml:space="preserve"> </w:t>
      </w:r>
      <w:r>
        <w:rPr>
          <w:spacing w:val="-1"/>
        </w:rPr>
        <w:t>pets.</w:t>
      </w:r>
      <w:r>
        <w:rPr>
          <w:spacing w:val="-3"/>
        </w:rPr>
        <w:t xml:space="preserve"> </w:t>
      </w:r>
      <w:r>
        <w:rPr>
          <w:spacing w:val="-1"/>
        </w:rPr>
        <w:t>Tenants</w:t>
      </w:r>
      <w:r>
        <w:t xml:space="preserve"> </w:t>
      </w:r>
      <w:r>
        <w:rPr>
          <w:spacing w:val="-1"/>
        </w:rPr>
        <w:t>are</w:t>
      </w:r>
      <w:r>
        <w:rPr>
          <w:spacing w:val="1"/>
        </w:rPr>
        <w:t xml:space="preserve"> </w:t>
      </w:r>
      <w:r>
        <w:rPr>
          <w:spacing w:val="-1"/>
        </w:rPr>
        <w:t>required to</w:t>
      </w:r>
      <w:r>
        <w:rPr>
          <w:spacing w:val="79"/>
        </w:rPr>
        <w:t xml:space="preserve"> </w:t>
      </w:r>
      <w:r>
        <w:rPr>
          <w:spacing w:val="-1"/>
        </w:rPr>
        <w:t>do</w:t>
      </w:r>
      <w:r>
        <w:rPr>
          <w:spacing w:val="1"/>
        </w:rPr>
        <w:t xml:space="preserve"> </w:t>
      </w:r>
      <w:r>
        <w:rPr>
          <w:spacing w:val="-1"/>
        </w:rPr>
        <w:t>the</w:t>
      </w:r>
      <w:r>
        <w:rPr>
          <w:spacing w:val="-2"/>
        </w:rPr>
        <w:t xml:space="preserve"> </w:t>
      </w:r>
      <w:r>
        <w:rPr>
          <w:spacing w:val="-1"/>
        </w:rPr>
        <w:t>following:</w:t>
      </w:r>
    </w:p>
    <w:p w:rsidR="004E70DB" w:rsidRDefault="004E70DB">
      <w:pPr>
        <w:kinsoku w:val="0"/>
        <w:overflowPunct w:val="0"/>
        <w:spacing w:line="220" w:lineRule="exact"/>
        <w:rPr>
          <w:sz w:val="22"/>
          <w:szCs w:val="22"/>
        </w:rPr>
      </w:pPr>
    </w:p>
    <w:p w:rsidR="004E70DB" w:rsidRDefault="004E70DB">
      <w:pPr>
        <w:pStyle w:val="BodyText"/>
        <w:numPr>
          <w:ilvl w:val="0"/>
          <w:numId w:val="2"/>
        </w:numPr>
        <w:tabs>
          <w:tab w:val="left" w:pos="840"/>
        </w:tabs>
        <w:kinsoku w:val="0"/>
        <w:overflowPunct w:val="0"/>
        <w:ind w:firstLine="0"/>
        <w:rPr>
          <w:spacing w:val="-1"/>
        </w:rPr>
      </w:pPr>
      <w:r>
        <w:t>Keep</w:t>
      </w:r>
      <w:r>
        <w:rPr>
          <w:spacing w:val="-3"/>
        </w:rPr>
        <w:t xml:space="preserve"> </w:t>
      </w:r>
      <w:r>
        <w:rPr>
          <w:spacing w:val="-1"/>
        </w:rPr>
        <w:t>the</w:t>
      </w:r>
      <w:r>
        <w:rPr>
          <w:spacing w:val="1"/>
        </w:rPr>
        <w:t xml:space="preserve"> </w:t>
      </w:r>
      <w:r>
        <w:rPr>
          <w:spacing w:val="-1"/>
        </w:rPr>
        <w:t>premises</w:t>
      </w:r>
      <w:r>
        <w:t xml:space="preserve"> </w:t>
      </w:r>
      <w:r>
        <w:rPr>
          <w:spacing w:val="-1"/>
        </w:rPr>
        <w:t>"as</w:t>
      </w:r>
      <w:r>
        <w:rPr>
          <w:spacing w:val="-2"/>
        </w:rPr>
        <w:t xml:space="preserve"> </w:t>
      </w:r>
      <w:r>
        <w:rPr>
          <w:spacing w:val="-1"/>
        </w:rPr>
        <w:t>clean and sanitary</w:t>
      </w:r>
      <w:r>
        <w:rPr>
          <w:spacing w:val="1"/>
        </w:rPr>
        <w:t xml:space="preserve"> </w:t>
      </w:r>
      <w:r>
        <w:rPr>
          <w:spacing w:val="-2"/>
        </w:rPr>
        <w:t>as</w:t>
      </w:r>
      <w:r>
        <w:t xml:space="preserve"> </w:t>
      </w:r>
      <w:r>
        <w:rPr>
          <w:spacing w:val="-1"/>
        </w:rPr>
        <w:t>the</w:t>
      </w:r>
      <w:r>
        <w:rPr>
          <w:spacing w:val="-2"/>
        </w:rPr>
        <w:t xml:space="preserve"> </w:t>
      </w:r>
      <w:r>
        <w:rPr>
          <w:spacing w:val="-1"/>
        </w:rPr>
        <w:t>condition</w:t>
      </w:r>
      <w:r>
        <w:rPr>
          <w:spacing w:val="-3"/>
        </w:rPr>
        <w:t xml:space="preserve"> </w:t>
      </w:r>
      <w:r>
        <w:t xml:space="preserve">of </w:t>
      </w:r>
      <w:r>
        <w:rPr>
          <w:spacing w:val="-1"/>
        </w:rPr>
        <w:t>the</w:t>
      </w:r>
      <w:r>
        <w:rPr>
          <w:spacing w:val="-2"/>
        </w:rPr>
        <w:t xml:space="preserve"> </w:t>
      </w:r>
      <w:r>
        <w:rPr>
          <w:spacing w:val="-1"/>
        </w:rPr>
        <w:t>premises</w:t>
      </w:r>
      <w:r>
        <w:rPr>
          <w:spacing w:val="-2"/>
        </w:rPr>
        <w:t xml:space="preserve"> </w:t>
      </w:r>
      <w:r>
        <w:rPr>
          <w:spacing w:val="-1"/>
        </w:rPr>
        <w:t>permits."</w:t>
      </w:r>
    </w:p>
    <w:p w:rsidR="004E70DB" w:rsidRDefault="004E70DB">
      <w:pPr>
        <w:kinsoku w:val="0"/>
        <w:overflowPunct w:val="0"/>
        <w:spacing w:line="220" w:lineRule="exact"/>
        <w:rPr>
          <w:sz w:val="22"/>
          <w:szCs w:val="22"/>
        </w:rPr>
      </w:pPr>
    </w:p>
    <w:p w:rsidR="004E70DB" w:rsidRDefault="004E70DB">
      <w:pPr>
        <w:pStyle w:val="BodyText"/>
        <w:numPr>
          <w:ilvl w:val="0"/>
          <w:numId w:val="2"/>
        </w:numPr>
        <w:tabs>
          <w:tab w:val="left" w:pos="840"/>
        </w:tabs>
        <w:kinsoku w:val="0"/>
        <w:overflowPunct w:val="0"/>
        <w:spacing w:line="259" w:lineRule="auto"/>
        <w:ind w:right="245" w:firstLine="0"/>
        <w:rPr>
          <w:spacing w:val="-1"/>
        </w:rPr>
      </w:pPr>
      <w:r>
        <w:rPr>
          <w:spacing w:val="-1"/>
        </w:rPr>
        <w:t>Use</w:t>
      </w:r>
      <w:r>
        <w:rPr>
          <w:spacing w:val="1"/>
        </w:rPr>
        <w:t xml:space="preserve"> </w:t>
      </w:r>
      <w:r>
        <w:rPr>
          <w:spacing w:val="-1"/>
        </w:rPr>
        <w:t>and</w:t>
      </w:r>
      <w:r>
        <w:rPr>
          <w:spacing w:val="-3"/>
        </w:rPr>
        <w:t xml:space="preserve"> </w:t>
      </w:r>
      <w:r>
        <w:rPr>
          <w:spacing w:val="-1"/>
        </w:rPr>
        <w:t>operate</w:t>
      </w:r>
      <w:r>
        <w:rPr>
          <w:spacing w:val="1"/>
        </w:rPr>
        <w:t xml:space="preserve"> </w:t>
      </w:r>
      <w:r>
        <w:rPr>
          <w:spacing w:val="-1"/>
        </w:rPr>
        <w:t>gas,</w:t>
      </w:r>
      <w:r>
        <w:rPr>
          <w:spacing w:val="-2"/>
        </w:rPr>
        <w:t xml:space="preserve"> </w:t>
      </w:r>
      <w:r>
        <w:rPr>
          <w:spacing w:val="-1"/>
        </w:rPr>
        <w:t>electrical</w:t>
      </w:r>
      <w:r>
        <w:t xml:space="preserve"> </w:t>
      </w:r>
      <w:r>
        <w:rPr>
          <w:spacing w:val="-1"/>
        </w:rPr>
        <w:t>and plumbing fixtures</w:t>
      </w:r>
      <w:r>
        <w:rPr>
          <w:spacing w:val="-2"/>
        </w:rPr>
        <w:t xml:space="preserve"> </w:t>
      </w:r>
      <w:r>
        <w:rPr>
          <w:spacing w:val="-1"/>
        </w:rPr>
        <w:t>properly.</w:t>
      </w:r>
      <w:r>
        <w:rPr>
          <w:spacing w:val="47"/>
        </w:rPr>
        <w:t xml:space="preserve"> </w:t>
      </w:r>
      <w:r>
        <w:rPr>
          <w:spacing w:val="-1"/>
        </w:rPr>
        <w:t>(Examples</w:t>
      </w:r>
      <w:r>
        <w:rPr>
          <w:spacing w:val="-2"/>
        </w:rPr>
        <w:t xml:space="preserve"> </w:t>
      </w:r>
      <w:r>
        <w:t xml:space="preserve">of </w:t>
      </w:r>
      <w:r>
        <w:rPr>
          <w:spacing w:val="-1"/>
        </w:rPr>
        <w:t>improper</w:t>
      </w:r>
      <w:r>
        <w:t xml:space="preserve"> </w:t>
      </w:r>
      <w:r>
        <w:rPr>
          <w:spacing w:val="-2"/>
        </w:rPr>
        <w:t>use</w:t>
      </w:r>
      <w:r>
        <w:rPr>
          <w:spacing w:val="59"/>
        </w:rPr>
        <w:t xml:space="preserve"> </w:t>
      </w:r>
      <w:r>
        <w:rPr>
          <w:spacing w:val="-1"/>
        </w:rPr>
        <w:t>include</w:t>
      </w:r>
      <w:r>
        <w:rPr>
          <w:spacing w:val="1"/>
        </w:rPr>
        <w:t xml:space="preserve"> </w:t>
      </w:r>
      <w:r>
        <w:rPr>
          <w:spacing w:val="-1"/>
        </w:rPr>
        <w:t>overloading electrical</w:t>
      </w:r>
      <w:r>
        <w:t xml:space="preserve"> </w:t>
      </w:r>
      <w:r>
        <w:rPr>
          <w:spacing w:val="-1"/>
        </w:rPr>
        <w:t>outlets,</w:t>
      </w:r>
      <w:r>
        <w:rPr>
          <w:spacing w:val="-2"/>
        </w:rPr>
        <w:t xml:space="preserve"> </w:t>
      </w:r>
      <w:r>
        <w:rPr>
          <w:spacing w:val="-1"/>
        </w:rPr>
        <w:t>flushing large,</w:t>
      </w:r>
      <w:r>
        <w:t xml:space="preserve"> </w:t>
      </w:r>
      <w:r>
        <w:rPr>
          <w:spacing w:val="-1"/>
        </w:rPr>
        <w:t>foreign</w:t>
      </w:r>
      <w:r>
        <w:rPr>
          <w:spacing w:val="-3"/>
        </w:rPr>
        <w:t xml:space="preserve"> </w:t>
      </w:r>
      <w:r>
        <w:rPr>
          <w:spacing w:val="-1"/>
        </w:rPr>
        <w:t>objects</w:t>
      </w:r>
      <w:r>
        <w:t xml:space="preserve"> </w:t>
      </w:r>
      <w:r>
        <w:rPr>
          <w:spacing w:val="-1"/>
        </w:rPr>
        <w:t>down the</w:t>
      </w:r>
      <w:r>
        <w:rPr>
          <w:spacing w:val="-2"/>
        </w:rPr>
        <w:t xml:space="preserve"> </w:t>
      </w:r>
      <w:r>
        <w:rPr>
          <w:spacing w:val="-1"/>
        </w:rPr>
        <w:t>toilet,</w:t>
      </w:r>
      <w:r>
        <w:t xml:space="preserve"> </w:t>
      </w:r>
      <w:r>
        <w:rPr>
          <w:spacing w:val="-1"/>
        </w:rPr>
        <w:t xml:space="preserve">and allowing </w:t>
      </w:r>
      <w:r>
        <w:rPr>
          <w:spacing w:val="-2"/>
        </w:rPr>
        <w:t>any</w:t>
      </w:r>
      <w:r>
        <w:rPr>
          <w:spacing w:val="61"/>
        </w:rPr>
        <w:t xml:space="preserve"> </w:t>
      </w:r>
      <w:r>
        <w:rPr>
          <w:spacing w:val="-1"/>
        </w:rPr>
        <w:t>gas,</w:t>
      </w:r>
      <w:r>
        <w:t xml:space="preserve"> </w:t>
      </w:r>
      <w:r>
        <w:rPr>
          <w:spacing w:val="-1"/>
        </w:rPr>
        <w:t>electrical</w:t>
      </w:r>
      <w:r>
        <w:rPr>
          <w:spacing w:val="-3"/>
        </w:rPr>
        <w:t xml:space="preserve"> </w:t>
      </w:r>
      <w:r>
        <w:t xml:space="preserve">or </w:t>
      </w:r>
      <w:r>
        <w:rPr>
          <w:spacing w:val="-1"/>
        </w:rPr>
        <w:t>plumbing fixture</w:t>
      </w:r>
      <w:r>
        <w:rPr>
          <w:spacing w:val="1"/>
        </w:rPr>
        <w:t xml:space="preserve"> </w:t>
      </w:r>
      <w:r>
        <w:rPr>
          <w:spacing w:val="-1"/>
        </w:rPr>
        <w:t>to</w:t>
      </w:r>
      <w:r>
        <w:rPr>
          <w:spacing w:val="1"/>
        </w:rPr>
        <w:t xml:space="preserve"> </w:t>
      </w:r>
      <w:r>
        <w:rPr>
          <w:spacing w:val="-2"/>
        </w:rPr>
        <w:t>become</w:t>
      </w:r>
      <w:r>
        <w:rPr>
          <w:spacing w:val="1"/>
        </w:rPr>
        <w:t xml:space="preserve"> </w:t>
      </w:r>
      <w:r>
        <w:rPr>
          <w:spacing w:val="-1"/>
        </w:rPr>
        <w:t>filthy.)</w:t>
      </w:r>
    </w:p>
    <w:p w:rsidR="004E70DB" w:rsidRDefault="004E70DB">
      <w:pPr>
        <w:kinsoku w:val="0"/>
        <w:overflowPunct w:val="0"/>
        <w:spacing w:line="220" w:lineRule="exact"/>
        <w:rPr>
          <w:sz w:val="22"/>
          <w:szCs w:val="22"/>
        </w:rPr>
      </w:pPr>
    </w:p>
    <w:p w:rsidR="004E70DB" w:rsidRDefault="004E70DB">
      <w:pPr>
        <w:pStyle w:val="BodyText"/>
        <w:numPr>
          <w:ilvl w:val="0"/>
          <w:numId w:val="2"/>
        </w:numPr>
        <w:tabs>
          <w:tab w:val="left" w:pos="840"/>
        </w:tabs>
        <w:kinsoku w:val="0"/>
        <w:overflowPunct w:val="0"/>
        <w:ind w:left="839" w:hanging="720"/>
      </w:pPr>
      <w:r>
        <w:rPr>
          <w:spacing w:val="-1"/>
        </w:rPr>
        <w:t>Dispose</w:t>
      </w:r>
      <w:r>
        <w:rPr>
          <w:spacing w:val="-2"/>
        </w:rPr>
        <w:t xml:space="preserve"> </w:t>
      </w:r>
      <w:r>
        <w:t xml:space="preserve">of </w:t>
      </w:r>
      <w:r>
        <w:rPr>
          <w:spacing w:val="-1"/>
        </w:rPr>
        <w:t xml:space="preserve">trash and </w:t>
      </w:r>
      <w:r>
        <w:rPr>
          <w:spacing w:val="-2"/>
        </w:rPr>
        <w:t>garbage</w:t>
      </w:r>
      <w:r>
        <w:rPr>
          <w:spacing w:val="1"/>
        </w:rPr>
        <w:t xml:space="preserve"> </w:t>
      </w:r>
      <w:r>
        <w:rPr>
          <w:spacing w:val="-1"/>
        </w:rPr>
        <w:t xml:space="preserve">in </w:t>
      </w:r>
      <w:r>
        <w:t xml:space="preserve">a </w:t>
      </w:r>
      <w:r>
        <w:rPr>
          <w:spacing w:val="-1"/>
        </w:rPr>
        <w:t>clean and sanitary manner.</w:t>
      </w:r>
    </w:p>
    <w:p w:rsidR="004E70DB" w:rsidRDefault="004E70DB">
      <w:pPr>
        <w:kinsoku w:val="0"/>
        <w:overflowPunct w:val="0"/>
        <w:spacing w:line="220" w:lineRule="exact"/>
        <w:rPr>
          <w:sz w:val="22"/>
          <w:szCs w:val="22"/>
        </w:rPr>
      </w:pPr>
    </w:p>
    <w:p w:rsidR="004E70DB" w:rsidRDefault="004E70DB">
      <w:pPr>
        <w:pStyle w:val="BodyText"/>
        <w:numPr>
          <w:ilvl w:val="0"/>
          <w:numId w:val="2"/>
        </w:numPr>
        <w:tabs>
          <w:tab w:val="left" w:pos="840"/>
        </w:tabs>
        <w:kinsoku w:val="0"/>
        <w:overflowPunct w:val="0"/>
        <w:ind w:left="839" w:hanging="720"/>
        <w:rPr>
          <w:spacing w:val="-1"/>
        </w:rPr>
      </w:pPr>
      <w:r>
        <w:t>Not</w:t>
      </w:r>
      <w:r>
        <w:rPr>
          <w:spacing w:val="1"/>
        </w:rPr>
        <w:t xml:space="preserve"> </w:t>
      </w:r>
      <w:r>
        <w:rPr>
          <w:spacing w:val="-1"/>
        </w:rPr>
        <w:t>destroy,</w:t>
      </w:r>
      <w:r>
        <w:t xml:space="preserve"> </w:t>
      </w:r>
      <w:r>
        <w:rPr>
          <w:spacing w:val="-1"/>
        </w:rPr>
        <w:t>damage,</w:t>
      </w:r>
      <w:r>
        <w:rPr>
          <w:spacing w:val="-2"/>
        </w:rPr>
        <w:t xml:space="preserve"> </w:t>
      </w:r>
      <w:r>
        <w:t>or</w:t>
      </w:r>
      <w:r>
        <w:rPr>
          <w:spacing w:val="-2"/>
        </w:rPr>
        <w:t xml:space="preserve"> </w:t>
      </w:r>
      <w:r>
        <w:rPr>
          <w:spacing w:val="-1"/>
        </w:rPr>
        <w:t>deface</w:t>
      </w:r>
      <w:r>
        <w:rPr>
          <w:spacing w:val="1"/>
        </w:rPr>
        <w:t xml:space="preserve"> </w:t>
      </w:r>
      <w:r>
        <w:rPr>
          <w:spacing w:val="-2"/>
        </w:rPr>
        <w:t>the</w:t>
      </w:r>
      <w:r>
        <w:rPr>
          <w:spacing w:val="1"/>
        </w:rPr>
        <w:t xml:space="preserve"> </w:t>
      </w:r>
      <w:r>
        <w:rPr>
          <w:spacing w:val="-1"/>
        </w:rPr>
        <w:t>premises,</w:t>
      </w:r>
      <w:r>
        <w:rPr>
          <w:spacing w:val="-2"/>
        </w:rPr>
        <w:t xml:space="preserve"> </w:t>
      </w:r>
      <w:r>
        <w:t xml:space="preserve">or </w:t>
      </w:r>
      <w:r>
        <w:rPr>
          <w:spacing w:val="-1"/>
        </w:rPr>
        <w:t>allow</w:t>
      </w:r>
      <w:r>
        <w:rPr>
          <w:spacing w:val="-2"/>
        </w:rPr>
        <w:t xml:space="preserve"> </w:t>
      </w:r>
      <w:r>
        <w:rPr>
          <w:spacing w:val="-1"/>
        </w:rPr>
        <w:t>anyone</w:t>
      </w:r>
      <w:r>
        <w:rPr>
          <w:spacing w:val="1"/>
        </w:rPr>
        <w:t xml:space="preserve"> </w:t>
      </w:r>
      <w:r>
        <w:rPr>
          <w:spacing w:val="-1"/>
        </w:rPr>
        <w:t>else</w:t>
      </w:r>
      <w:r>
        <w:rPr>
          <w:spacing w:val="1"/>
        </w:rPr>
        <w:t xml:space="preserve"> </w:t>
      </w:r>
      <w:r>
        <w:rPr>
          <w:spacing w:val="-1"/>
        </w:rPr>
        <w:t>to</w:t>
      </w:r>
      <w:r>
        <w:rPr>
          <w:spacing w:val="1"/>
        </w:rPr>
        <w:t xml:space="preserve"> </w:t>
      </w:r>
      <w:r>
        <w:rPr>
          <w:spacing w:val="-2"/>
        </w:rPr>
        <w:t>do</w:t>
      </w:r>
      <w:r>
        <w:rPr>
          <w:spacing w:val="1"/>
        </w:rPr>
        <w:t xml:space="preserve"> </w:t>
      </w:r>
      <w:r>
        <w:rPr>
          <w:spacing w:val="-1"/>
        </w:rPr>
        <w:t>so.</w:t>
      </w:r>
    </w:p>
    <w:p w:rsidR="004E70DB" w:rsidRDefault="004E70DB">
      <w:pPr>
        <w:kinsoku w:val="0"/>
        <w:overflowPunct w:val="0"/>
        <w:spacing w:line="220" w:lineRule="exact"/>
        <w:rPr>
          <w:sz w:val="22"/>
          <w:szCs w:val="22"/>
        </w:rPr>
      </w:pPr>
    </w:p>
    <w:p w:rsidR="004E70DB" w:rsidRDefault="004E70DB">
      <w:pPr>
        <w:pStyle w:val="BodyText"/>
        <w:numPr>
          <w:ilvl w:val="0"/>
          <w:numId w:val="2"/>
        </w:numPr>
        <w:tabs>
          <w:tab w:val="left" w:pos="840"/>
        </w:tabs>
        <w:kinsoku w:val="0"/>
        <w:overflowPunct w:val="0"/>
        <w:spacing w:line="259" w:lineRule="auto"/>
        <w:ind w:right="170" w:firstLine="0"/>
        <w:rPr>
          <w:spacing w:val="-1"/>
        </w:rPr>
      </w:pPr>
      <w:r>
        <w:t>Not</w:t>
      </w:r>
      <w:r>
        <w:rPr>
          <w:spacing w:val="1"/>
        </w:rPr>
        <w:t xml:space="preserve"> </w:t>
      </w:r>
      <w:r>
        <w:rPr>
          <w:spacing w:val="-1"/>
        </w:rPr>
        <w:t>remove</w:t>
      </w:r>
      <w:r>
        <w:rPr>
          <w:spacing w:val="1"/>
        </w:rPr>
        <w:t xml:space="preserve"> </w:t>
      </w:r>
      <w:r>
        <w:rPr>
          <w:spacing w:val="-2"/>
        </w:rPr>
        <w:t>any</w:t>
      </w:r>
      <w:r>
        <w:rPr>
          <w:spacing w:val="1"/>
        </w:rPr>
        <w:t xml:space="preserve"> </w:t>
      </w:r>
      <w:r>
        <w:rPr>
          <w:spacing w:val="-1"/>
        </w:rPr>
        <w:t>part</w:t>
      </w:r>
      <w:r>
        <w:rPr>
          <w:spacing w:val="-2"/>
        </w:rPr>
        <w:t xml:space="preserve"> </w:t>
      </w:r>
      <w:r>
        <w:t>of</w:t>
      </w:r>
      <w:r>
        <w:rPr>
          <w:spacing w:val="-2"/>
        </w:rPr>
        <w:t xml:space="preserve"> </w:t>
      </w:r>
      <w:r>
        <w:rPr>
          <w:spacing w:val="-1"/>
        </w:rPr>
        <w:t>the</w:t>
      </w:r>
      <w:r>
        <w:rPr>
          <w:spacing w:val="-2"/>
        </w:rPr>
        <w:t xml:space="preserve"> </w:t>
      </w:r>
      <w:r>
        <w:rPr>
          <w:spacing w:val="-1"/>
        </w:rPr>
        <w:t>structure,</w:t>
      </w:r>
      <w:r>
        <w:t xml:space="preserve"> </w:t>
      </w:r>
      <w:r>
        <w:rPr>
          <w:spacing w:val="-1"/>
        </w:rPr>
        <w:t>dwelling unit,</w:t>
      </w:r>
      <w:r>
        <w:rPr>
          <w:spacing w:val="-2"/>
        </w:rPr>
        <w:t xml:space="preserve"> </w:t>
      </w:r>
      <w:r>
        <w:rPr>
          <w:spacing w:val="-1"/>
        </w:rPr>
        <w:t>facilities,</w:t>
      </w:r>
      <w:r>
        <w:rPr>
          <w:spacing w:val="-2"/>
        </w:rPr>
        <w:t xml:space="preserve"> </w:t>
      </w:r>
      <w:r>
        <w:rPr>
          <w:spacing w:val="-1"/>
        </w:rPr>
        <w:t>equipment</w:t>
      </w:r>
      <w:r>
        <w:rPr>
          <w:spacing w:val="-2"/>
        </w:rPr>
        <w:t xml:space="preserve"> </w:t>
      </w:r>
      <w:r>
        <w:t>or</w:t>
      </w:r>
      <w:r>
        <w:rPr>
          <w:spacing w:val="-2"/>
        </w:rPr>
        <w:t xml:space="preserve"> </w:t>
      </w:r>
      <w:r>
        <w:rPr>
          <w:spacing w:val="-1"/>
        </w:rPr>
        <w:t>appurtenances,</w:t>
      </w:r>
      <w:r>
        <w:rPr>
          <w:spacing w:val="-2"/>
        </w:rPr>
        <w:t xml:space="preserve"> </w:t>
      </w:r>
      <w:r>
        <w:t>or</w:t>
      </w:r>
      <w:r>
        <w:rPr>
          <w:spacing w:val="61"/>
        </w:rPr>
        <w:t xml:space="preserve"> </w:t>
      </w:r>
      <w:r>
        <w:rPr>
          <w:spacing w:val="-1"/>
        </w:rPr>
        <w:t>allow</w:t>
      </w:r>
      <w:r>
        <w:rPr>
          <w:spacing w:val="1"/>
        </w:rPr>
        <w:t xml:space="preserve"> </w:t>
      </w:r>
      <w:r>
        <w:rPr>
          <w:spacing w:val="-2"/>
        </w:rPr>
        <w:t>anyone</w:t>
      </w:r>
      <w:r>
        <w:rPr>
          <w:spacing w:val="1"/>
        </w:rPr>
        <w:t xml:space="preserve"> </w:t>
      </w:r>
      <w:r>
        <w:rPr>
          <w:spacing w:val="-1"/>
        </w:rPr>
        <w:t>else</w:t>
      </w:r>
      <w:r>
        <w:rPr>
          <w:spacing w:val="1"/>
        </w:rPr>
        <w:t xml:space="preserve"> </w:t>
      </w:r>
      <w:r>
        <w:rPr>
          <w:spacing w:val="-1"/>
        </w:rPr>
        <w:t>to</w:t>
      </w:r>
      <w:r>
        <w:rPr>
          <w:spacing w:val="1"/>
        </w:rPr>
        <w:t xml:space="preserve"> </w:t>
      </w:r>
      <w:r>
        <w:rPr>
          <w:spacing w:val="-2"/>
        </w:rPr>
        <w:t>do</w:t>
      </w:r>
      <w:r>
        <w:rPr>
          <w:spacing w:val="1"/>
        </w:rPr>
        <w:t xml:space="preserve"> </w:t>
      </w:r>
      <w:r>
        <w:rPr>
          <w:spacing w:val="-1"/>
        </w:rPr>
        <w:t>so.</w:t>
      </w:r>
    </w:p>
    <w:p w:rsidR="00412577" w:rsidRDefault="00412577" w:rsidP="00412577">
      <w:pPr>
        <w:pStyle w:val="BodyText"/>
        <w:tabs>
          <w:tab w:val="left" w:pos="840"/>
        </w:tabs>
        <w:kinsoku w:val="0"/>
        <w:overflowPunct w:val="0"/>
        <w:spacing w:line="259" w:lineRule="auto"/>
        <w:ind w:right="184"/>
        <w:rPr>
          <w:spacing w:val="-1"/>
        </w:rPr>
      </w:pPr>
    </w:p>
    <w:p w:rsidR="004E70DB" w:rsidRDefault="004E70DB">
      <w:pPr>
        <w:pStyle w:val="BodyText"/>
        <w:numPr>
          <w:ilvl w:val="0"/>
          <w:numId w:val="2"/>
        </w:numPr>
        <w:tabs>
          <w:tab w:val="left" w:pos="840"/>
        </w:tabs>
        <w:kinsoku w:val="0"/>
        <w:overflowPunct w:val="0"/>
        <w:spacing w:line="259" w:lineRule="auto"/>
        <w:ind w:right="184" w:firstLine="0"/>
        <w:rPr>
          <w:spacing w:val="-1"/>
        </w:rPr>
      </w:pPr>
      <w:r>
        <w:rPr>
          <w:spacing w:val="-1"/>
        </w:rPr>
        <w:t>Use</w:t>
      </w:r>
      <w:r>
        <w:rPr>
          <w:spacing w:val="1"/>
        </w:rPr>
        <w:t xml:space="preserve"> </w:t>
      </w:r>
      <w:r>
        <w:rPr>
          <w:spacing w:val="-2"/>
        </w:rPr>
        <w:t>the</w:t>
      </w:r>
      <w:r>
        <w:rPr>
          <w:spacing w:val="1"/>
        </w:rPr>
        <w:t xml:space="preserve"> </w:t>
      </w:r>
      <w:r>
        <w:rPr>
          <w:spacing w:val="-1"/>
        </w:rPr>
        <w:t>premises</w:t>
      </w:r>
      <w:r>
        <w:rPr>
          <w:spacing w:val="-2"/>
        </w:rPr>
        <w:t xml:space="preserve"> </w:t>
      </w:r>
      <w:r>
        <w:rPr>
          <w:spacing w:val="-1"/>
        </w:rPr>
        <w:t>as</w:t>
      </w:r>
      <w:r>
        <w:t xml:space="preserve"> a</w:t>
      </w:r>
      <w:r>
        <w:rPr>
          <w:spacing w:val="-2"/>
        </w:rPr>
        <w:t xml:space="preserve"> place</w:t>
      </w:r>
      <w:r>
        <w:rPr>
          <w:spacing w:val="1"/>
        </w:rPr>
        <w:t xml:space="preserve"> </w:t>
      </w:r>
      <w:r>
        <w:rPr>
          <w:spacing w:val="-1"/>
        </w:rPr>
        <w:t>to</w:t>
      </w:r>
      <w:r>
        <w:rPr>
          <w:spacing w:val="1"/>
        </w:rPr>
        <w:t xml:space="preserve"> </w:t>
      </w:r>
      <w:r>
        <w:rPr>
          <w:spacing w:val="-1"/>
        </w:rPr>
        <w:t>live,</w:t>
      </w:r>
      <w:r>
        <w:t xml:space="preserve"> </w:t>
      </w:r>
      <w:r>
        <w:rPr>
          <w:spacing w:val="-1"/>
        </w:rPr>
        <w:t xml:space="preserve">and </w:t>
      </w:r>
      <w:r>
        <w:rPr>
          <w:spacing w:val="-2"/>
        </w:rPr>
        <w:t>use</w:t>
      </w:r>
      <w:r>
        <w:rPr>
          <w:spacing w:val="1"/>
        </w:rPr>
        <w:t xml:space="preserve"> </w:t>
      </w:r>
      <w:r>
        <w:rPr>
          <w:spacing w:val="-1"/>
        </w:rPr>
        <w:t>the</w:t>
      </w:r>
      <w:r>
        <w:rPr>
          <w:spacing w:val="-2"/>
        </w:rPr>
        <w:t xml:space="preserve"> rooms</w:t>
      </w:r>
      <w:r>
        <w:t xml:space="preserve"> for</w:t>
      </w:r>
      <w:r>
        <w:rPr>
          <w:spacing w:val="-2"/>
        </w:rPr>
        <w:t xml:space="preserve"> </w:t>
      </w:r>
      <w:r>
        <w:rPr>
          <w:spacing w:val="-1"/>
        </w:rPr>
        <w:t>their</w:t>
      </w:r>
      <w:r>
        <w:t xml:space="preserve"> </w:t>
      </w:r>
      <w:r>
        <w:rPr>
          <w:spacing w:val="-1"/>
        </w:rPr>
        <w:t>proper</w:t>
      </w:r>
      <w:r>
        <w:t xml:space="preserve"> </w:t>
      </w:r>
      <w:r>
        <w:rPr>
          <w:spacing w:val="-1"/>
        </w:rPr>
        <w:t>purposes.</w:t>
      </w:r>
      <w:r>
        <w:t xml:space="preserve"> For </w:t>
      </w:r>
      <w:r>
        <w:rPr>
          <w:spacing w:val="-1"/>
        </w:rPr>
        <w:t>example,</w:t>
      </w:r>
      <w:r>
        <w:rPr>
          <w:spacing w:val="59"/>
        </w:rPr>
        <w:t xml:space="preserve"> </w:t>
      </w:r>
      <w:r>
        <w:rPr>
          <w:spacing w:val="-1"/>
        </w:rPr>
        <w:t>the</w:t>
      </w:r>
      <w:r>
        <w:rPr>
          <w:spacing w:val="1"/>
        </w:rPr>
        <w:t xml:space="preserve"> </w:t>
      </w:r>
      <w:r>
        <w:rPr>
          <w:spacing w:val="-1"/>
        </w:rPr>
        <w:t xml:space="preserve">bedroom </w:t>
      </w:r>
      <w:r>
        <w:t>must</w:t>
      </w:r>
      <w:r>
        <w:rPr>
          <w:spacing w:val="-2"/>
        </w:rPr>
        <w:t xml:space="preserve"> </w:t>
      </w:r>
      <w:r>
        <w:rPr>
          <w:spacing w:val="-1"/>
        </w:rPr>
        <w:t>be</w:t>
      </w:r>
      <w:r>
        <w:rPr>
          <w:spacing w:val="1"/>
        </w:rPr>
        <w:t xml:space="preserve"> </w:t>
      </w:r>
      <w:r>
        <w:rPr>
          <w:spacing w:val="-1"/>
        </w:rPr>
        <w:t>used</w:t>
      </w:r>
      <w:r>
        <w:rPr>
          <w:spacing w:val="-3"/>
        </w:rPr>
        <w:t xml:space="preserve"> </w:t>
      </w:r>
      <w:r>
        <w:rPr>
          <w:spacing w:val="-1"/>
        </w:rPr>
        <w:t>as</w:t>
      </w:r>
      <w:r>
        <w:t xml:space="preserve"> a </w:t>
      </w:r>
      <w:r>
        <w:rPr>
          <w:spacing w:val="-1"/>
        </w:rPr>
        <w:t xml:space="preserve">bedroom and </w:t>
      </w:r>
      <w:r>
        <w:t>not</w:t>
      </w:r>
      <w:r>
        <w:rPr>
          <w:spacing w:val="-2"/>
        </w:rPr>
        <w:t xml:space="preserve"> </w:t>
      </w:r>
      <w:r>
        <w:rPr>
          <w:spacing w:val="-1"/>
        </w:rPr>
        <w:t>as</w:t>
      </w:r>
      <w:r>
        <w:t xml:space="preserve"> a</w:t>
      </w:r>
      <w:r>
        <w:rPr>
          <w:spacing w:val="-2"/>
        </w:rPr>
        <w:t xml:space="preserve"> </w:t>
      </w:r>
      <w:r>
        <w:rPr>
          <w:spacing w:val="-1"/>
        </w:rPr>
        <w:t>kitchen.</w:t>
      </w:r>
    </w:p>
    <w:p w:rsidR="00412577" w:rsidRDefault="00412577" w:rsidP="00412577">
      <w:pPr>
        <w:pStyle w:val="BodyText"/>
        <w:tabs>
          <w:tab w:val="left" w:pos="840"/>
        </w:tabs>
        <w:kinsoku w:val="0"/>
        <w:overflowPunct w:val="0"/>
        <w:spacing w:line="257" w:lineRule="auto"/>
        <w:ind w:right="263"/>
        <w:rPr>
          <w:spacing w:val="-1"/>
        </w:rPr>
      </w:pPr>
    </w:p>
    <w:p w:rsidR="004E70DB" w:rsidRDefault="004E70DB">
      <w:pPr>
        <w:pStyle w:val="BodyText"/>
        <w:numPr>
          <w:ilvl w:val="0"/>
          <w:numId w:val="2"/>
        </w:numPr>
        <w:tabs>
          <w:tab w:val="left" w:pos="840"/>
        </w:tabs>
        <w:kinsoku w:val="0"/>
        <w:overflowPunct w:val="0"/>
        <w:spacing w:line="257" w:lineRule="auto"/>
        <w:ind w:right="263" w:firstLine="0"/>
        <w:rPr>
          <w:spacing w:val="-1"/>
        </w:rPr>
      </w:pPr>
      <w:r>
        <w:rPr>
          <w:spacing w:val="-1"/>
        </w:rPr>
        <w:t>Notify the</w:t>
      </w:r>
      <w:r>
        <w:rPr>
          <w:spacing w:val="1"/>
        </w:rPr>
        <w:t xml:space="preserve"> </w:t>
      </w:r>
      <w:r>
        <w:rPr>
          <w:spacing w:val="-1"/>
        </w:rPr>
        <w:t>landlord when deadbolt</w:t>
      </w:r>
      <w:r>
        <w:rPr>
          <w:spacing w:val="1"/>
        </w:rPr>
        <w:t xml:space="preserve"> </w:t>
      </w:r>
      <w:r>
        <w:rPr>
          <w:spacing w:val="-1"/>
        </w:rPr>
        <w:t>locks</w:t>
      </w:r>
      <w:r>
        <w:t xml:space="preserve"> </w:t>
      </w:r>
      <w:r>
        <w:rPr>
          <w:spacing w:val="-1"/>
        </w:rPr>
        <w:t>and window</w:t>
      </w:r>
      <w:r>
        <w:rPr>
          <w:spacing w:val="1"/>
        </w:rPr>
        <w:t xml:space="preserve"> </w:t>
      </w:r>
      <w:r>
        <w:rPr>
          <w:spacing w:val="-1"/>
        </w:rPr>
        <w:t>locks</w:t>
      </w:r>
      <w:r>
        <w:rPr>
          <w:spacing w:val="-2"/>
        </w:rPr>
        <w:t xml:space="preserve"> </w:t>
      </w:r>
      <w:r>
        <w:t>or</w:t>
      </w:r>
      <w:r>
        <w:rPr>
          <w:spacing w:val="-2"/>
        </w:rPr>
        <w:t xml:space="preserve"> </w:t>
      </w:r>
      <w:r>
        <w:rPr>
          <w:spacing w:val="-1"/>
        </w:rPr>
        <w:t>security</w:t>
      </w:r>
      <w:r>
        <w:rPr>
          <w:spacing w:val="1"/>
        </w:rPr>
        <w:t xml:space="preserve"> </w:t>
      </w:r>
      <w:r>
        <w:rPr>
          <w:spacing w:val="-1"/>
        </w:rPr>
        <w:t>devices</w:t>
      </w:r>
      <w:r>
        <w:t xml:space="preserve"> </w:t>
      </w:r>
      <w:r>
        <w:rPr>
          <w:spacing w:val="-2"/>
        </w:rPr>
        <w:t>do</w:t>
      </w:r>
      <w:r>
        <w:rPr>
          <w:spacing w:val="-1"/>
        </w:rPr>
        <w:t xml:space="preserve"> </w:t>
      </w:r>
      <w:r>
        <w:t>not</w:t>
      </w:r>
      <w:r>
        <w:rPr>
          <w:spacing w:val="-2"/>
        </w:rPr>
        <w:t xml:space="preserve"> </w:t>
      </w:r>
      <w:r>
        <w:rPr>
          <w:spacing w:val="-1"/>
        </w:rPr>
        <w:t>operate</w:t>
      </w:r>
      <w:r>
        <w:rPr>
          <w:spacing w:val="47"/>
        </w:rPr>
        <w:t xml:space="preserve"> </w:t>
      </w:r>
      <w:r>
        <w:rPr>
          <w:spacing w:val="-1"/>
        </w:rPr>
        <w:t>properly.</w:t>
      </w:r>
    </w:p>
    <w:p w:rsidR="004E70DB" w:rsidRDefault="004E70DB">
      <w:pPr>
        <w:kinsoku w:val="0"/>
        <w:overflowPunct w:val="0"/>
        <w:spacing w:line="220" w:lineRule="exact"/>
        <w:rPr>
          <w:sz w:val="22"/>
          <w:szCs w:val="22"/>
        </w:rPr>
      </w:pPr>
    </w:p>
    <w:p w:rsidR="004E70DB" w:rsidRDefault="004E70DB">
      <w:pPr>
        <w:pStyle w:val="BodyText"/>
        <w:kinsoku w:val="0"/>
        <w:overflowPunct w:val="0"/>
        <w:spacing w:before="37" w:line="259" w:lineRule="auto"/>
        <w:ind w:left="120" w:right="72"/>
        <w:rPr>
          <w:spacing w:val="-1"/>
        </w:rPr>
      </w:pPr>
      <w:r>
        <w:rPr>
          <w:spacing w:val="-1"/>
        </w:rPr>
        <w:t>If</w:t>
      </w:r>
      <w:r>
        <w:t xml:space="preserve"> </w:t>
      </w:r>
      <w:r>
        <w:rPr>
          <w:spacing w:val="-1"/>
        </w:rPr>
        <w:t>the</w:t>
      </w:r>
      <w:r>
        <w:rPr>
          <w:spacing w:val="1"/>
        </w:rPr>
        <w:t xml:space="preserve"> </w:t>
      </w:r>
      <w:r>
        <w:rPr>
          <w:spacing w:val="-1"/>
        </w:rPr>
        <w:t>tenant</w:t>
      </w:r>
      <w:r>
        <w:rPr>
          <w:spacing w:val="1"/>
        </w:rPr>
        <w:t xml:space="preserve"> </w:t>
      </w:r>
      <w:r>
        <w:rPr>
          <w:spacing w:val="-1"/>
        </w:rPr>
        <w:t>does</w:t>
      </w:r>
      <w:r>
        <w:t xml:space="preserve"> </w:t>
      </w:r>
      <w:r>
        <w:rPr>
          <w:spacing w:val="-1"/>
        </w:rPr>
        <w:t>not</w:t>
      </w:r>
      <w:r>
        <w:rPr>
          <w:spacing w:val="1"/>
        </w:rPr>
        <w:t xml:space="preserve"> </w:t>
      </w:r>
      <w:r>
        <w:rPr>
          <w:spacing w:val="-2"/>
        </w:rPr>
        <w:t>perform</w:t>
      </w:r>
      <w:r>
        <w:rPr>
          <w:spacing w:val="-1"/>
        </w:rPr>
        <w:t xml:space="preserve"> these</w:t>
      </w:r>
      <w:r>
        <w:rPr>
          <w:spacing w:val="1"/>
        </w:rPr>
        <w:t xml:space="preserve"> </w:t>
      </w:r>
      <w:r>
        <w:rPr>
          <w:spacing w:val="-1"/>
        </w:rPr>
        <w:t>duties</w:t>
      </w:r>
      <w:r>
        <w:t xml:space="preserve"> </w:t>
      </w:r>
      <w:r>
        <w:rPr>
          <w:spacing w:val="-1"/>
        </w:rPr>
        <w:t>and causes</w:t>
      </w:r>
      <w:r>
        <w:t xml:space="preserve"> </w:t>
      </w:r>
      <w:r>
        <w:rPr>
          <w:spacing w:val="-1"/>
        </w:rPr>
        <w:t>the</w:t>
      </w:r>
      <w:r>
        <w:rPr>
          <w:spacing w:val="-2"/>
        </w:rPr>
        <w:t xml:space="preserve"> </w:t>
      </w:r>
      <w:r>
        <w:rPr>
          <w:spacing w:val="-1"/>
        </w:rPr>
        <w:t xml:space="preserve">property </w:t>
      </w:r>
      <w:r>
        <w:t>to</w:t>
      </w:r>
      <w:r>
        <w:rPr>
          <w:spacing w:val="-1"/>
        </w:rPr>
        <w:t xml:space="preserve"> become</w:t>
      </w:r>
      <w:r>
        <w:rPr>
          <w:spacing w:val="-2"/>
        </w:rPr>
        <w:t xml:space="preserve"> </w:t>
      </w:r>
      <w:r>
        <w:rPr>
          <w:spacing w:val="-1"/>
        </w:rPr>
        <w:t>uninhabitable,</w:t>
      </w:r>
      <w:r>
        <w:t xml:space="preserve"> </w:t>
      </w:r>
      <w:r>
        <w:rPr>
          <w:spacing w:val="-1"/>
        </w:rPr>
        <w:t>the</w:t>
      </w:r>
      <w:r>
        <w:rPr>
          <w:spacing w:val="53"/>
        </w:rPr>
        <w:t xml:space="preserve"> </w:t>
      </w:r>
      <w:r>
        <w:rPr>
          <w:spacing w:val="-1"/>
        </w:rPr>
        <w:t>tenant</w:t>
      </w:r>
      <w:r>
        <w:rPr>
          <w:spacing w:val="1"/>
        </w:rPr>
        <w:t xml:space="preserve"> </w:t>
      </w:r>
      <w:r>
        <w:rPr>
          <w:spacing w:val="-1"/>
        </w:rPr>
        <w:t>cannot</w:t>
      </w:r>
      <w:r>
        <w:rPr>
          <w:spacing w:val="1"/>
        </w:rPr>
        <w:t xml:space="preserve"> </w:t>
      </w:r>
      <w:r>
        <w:rPr>
          <w:spacing w:val="-1"/>
        </w:rPr>
        <w:t>require</w:t>
      </w:r>
      <w:r>
        <w:rPr>
          <w:spacing w:val="1"/>
        </w:rPr>
        <w:t xml:space="preserve"> </w:t>
      </w:r>
      <w:r>
        <w:rPr>
          <w:spacing w:val="-2"/>
        </w:rPr>
        <w:t>the</w:t>
      </w:r>
      <w:r>
        <w:rPr>
          <w:spacing w:val="1"/>
        </w:rPr>
        <w:t xml:space="preserve"> </w:t>
      </w:r>
      <w:r>
        <w:rPr>
          <w:spacing w:val="-1"/>
        </w:rPr>
        <w:t xml:space="preserve">landlord </w:t>
      </w:r>
      <w:r>
        <w:t>to</w:t>
      </w:r>
      <w:r>
        <w:rPr>
          <w:spacing w:val="-1"/>
        </w:rPr>
        <w:t xml:space="preserve"> repair</w:t>
      </w:r>
      <w:r>
        <w:rPr>
          <w:spacing w:val="-2"/>
        </w:rPr>
        <w:t xml:space="preserve"> </w:t>
      </w:r>
      <w:r>
        <w:rPr>
          <w:spacing w:val="-1"/>
        </w:rPr>
        <w:t>the</w:t>
      </w:r>
      <w:r>
        <w:rPr>
          <w:spacing w:val="1"/>
        </w:rPr>
        <w:t xml:space="preserve"> </w:t>
      </w:r>
      <w:r>
        <w:rPr>
          <w:spacing w:val="-1"/>
        </w:rPr>
        <w:t>property</w:t>
      </w:r>
      <w:r>
        <w:rPr>
          <w:spacing w:val="1"/>
        </w:rPr>
        <w:t xml:space="preserve"> </w:t>
      </w:r>
      <w:r>
        <w:rPr>
          <w:spacing w:val="-1"/>
        </w:rPr>
        <w:t>to make</w:t>
      </w:r>
      <w:r>
        <w:rPr>
          <w:spacing w:val="1"/>
        </w:rPr>
        <w:t xml:space="preserve"> </w:t>
      </w:r>
      <w:r>
        <w:rPr>
          <w:spacing w:val="-1"/>
        </w:rPr>
        <w:t>it</w:t>
      </w:r>
      <w:r>
        <w:rPr>
          <w:spacing w:val="-2"/>
        </w:rPr>
        <w:t xml:space="preserve"> </w:t>
      </w:r>
      <w:r>
        <w:rPr>
          <w:spacing w:val="-1"/>
        </w:rPr>
        <w:t>habitable.</w:t>
      </w:r>
    </w:p>
    <w:p w:rsidR="00412577" w:rsidRDefault="00412577">
      <w:pPr>
        <w:pStyle w:val="BodyText"/>
        <w:kinsoku w:val="0"/>
        <w:overflowPunct w:val="0"/>
        <w:spacing w:line="258" w:lineRule="auto"/>
        <w:ind w:right="671"/>
        <w:jc w:val="both"/>
        <w:rPr>
          <w:spacing w:val="-1"/>
        </w:rPr>
      </w:pPr>
    </w:p>
    <w:p w:rsidR="004E70DB" w:rsidRDefault="004E70DB">
      <w:pPr>
        <w:pStyle w:val="BodyText"/>
        <w:kinsoku w:val="0"/>
        <w:overflowPunct w:val="0"/>
        <w:spacing w:line="258" w:lineRule="auto"/>
        <w:ind w:right="671"/>
        <w:jc w:val="both"/>
        <w:rPr>
          <w:spacing w:val="-1"/>
        </w:rPr>
      </w:pPr>
      <w:r>
        <w:rPr>
          <w:spacing w:val="-1"/>
        </w:rPr>
        <w:lastRenderedPageBreak/>
        <w:t>Similarly,</w:t>
      </w:r>
      <w:r>
        <w:rPr>
          <w:spacing w:val="-2"/>
        </w:rPr>
        <w:t xml:space="preserve"> </w:t>
      </w:r>
      <w:r>
        <w:rPr>
          <w:spacing w:val="-1"/>
        </w:rPr>
        <w:t>the</w:t>
      </w:r>
      <w:r>
        <w:rPr>
          <w:spacing w:val="-2"/>
        </w:rPr>
        <w:t xml:space="preserve"> </w:t>
      </w:r>
      <w:r>
        <w:rPr>
          <w:spacing w:val="-1"/>
        </w:rPr>
        <w:t>tenant</w:t>
      </w:r>
      <w:r>
        <w:rPr>
          <w:spacing w:val="-2"/>
        </w:rPr>
        <w:t xml:space="preserve"> </w:t>
      </w:r>
      <w:r>
        <w:rPr>
          <w:spacing w:val="-1"/>
        </w:rPr>
        <w:t>cannot</w:t>
      </w:r>
      <w:r>
        <w:rPr>
          <w:spacing w:val="1"/>
        </w:rPr>
        <w:t xml:space="preserve"> </w:t>
      </w:r>
      <w:r>
        <w:rPr>
          <w:spacing w:val="-1"/>
        </w:rPr>
        <w:t>require the</w:t>
      </w:r>
      <w:r>
        <w:rPr>
          <w:spacing w:val="1"/>
        </w:rPr>
        <w:t xml:space="preserve"> </w:t>
      </w:r>
      <w:r>
        <w:rPr>
          <w:spacing w:val="-1"/>
        </w:rPr>
        <w:t>landlord</w:t>
      </w:r>
      <w:r>
        <w:rPr>
          <w:spacing w:val="-3"/>
        </w:rPr>
        <w:t xml:space="preserve"> </w:t>
      </w:r>
      <w:r>
        <w:rPr>
          <w:spacing w:val="-1"/>
        </w:rPr>
        <w:t>to</w:t>
      </w:r>
      <w:r>
        <w:rPr>
          <w:spacing w:val="1"/>
        </w:rPr>
        <w:t xml:space="preserve"> </w:t>
      </w:r>
      <w:r>
        <w:rPr>
          <w:spacing w:val="-1"/>
        </w:rPr>
        <w:t>repair</w:t>
      </w:r>
      <w:r>
        <w:t xml:space="preserve"> </w:t>
      </w:r>
      <w:r>
        <w:rPr>
          <w:spacing w:val="-1"/>
        </w:rPr>
        <w:t>the</w:t>
      </w:r>
      <w:r>
        <w:rPr>
          <w:spacing w:val="1"/>
        </w:rPr>
        <w:t xml:space="preserve"> </w:t>
      </w:r>
      <w:r>
        <w:rPr>
          <w:spacing w:val="-1"/>
        </w:rPr>
        <w:t>property</w:t>
      </w:r>
      <w:r>
        <w:rPr>
          <w:spacing w:val="1"/>
        </w:rPr>
        <w:t xml:space="preserve"> </w:t>
      </w:r>
      <w:r>
        <w:rPr>
          <w:spacing w:val="-1"/>
        </w:rPr>
        <w:t>if</w:t>
      </w:r>
      <w:r>
        <w:t xml:space="preserve"> </w:t>
      </w:r>
      <w:r>
        <w:rPr>
          <w:spacing w:val="-2"/>
        </w:rPr>
        <w:t>the</w:t>
      </w:r>
      <w:r>
        <w:rPr>
          <w:spacing w:val="1"/>
        </w:rPr>
        <w:t xml:space="preserve"> </w:t>
      </w:r>
      <w:r>
        <w:rPr>
          <w:spacing w:val="-1"/>
        </w:rPr>
        <w:t>tenant</w:t>
      </w:r>
      <w:r>
        <w:rPr>
          <w:spacing w:val="1"/>
        </w:rPr>
        <w:t xml:space="preserve"> </w:t>
      </w:r>
      <w:r>
        <w:rPr>
          <w:spacing w:val="-1"/>
        </w:rPr>
        <w:t>substantially</w:t>
      </w:r>
      <w:r>
        <w:rPr>
          <w:spacing w:val="58"/>
        </w:rPr>
        <w:t xml:space="preserve"> </w:t>
      </w:r>
      <w:r>
        <w:rPr>
          <w:spacing w:val="-1"/>
        </w:rPr>
        <w:t>interferes</w:t>
      </w:r>
      <w:r>
        <w:rPr>
          <w:spacing w:val="-2"/>
        </w:rPr>
        <w:t xml:space="preserve"> </w:t>
      </w:r>
      <w:r>
        <w:rPr>
          <w:spacing w:val="-1"/>
        </w:rPr>
        <w:t>with</w:t>
      </w:r>
      <w:r>
        <w:rPr>
          <w:spacing w:val="-3"/>
        </w:rPr>
        <w:t xml:space="preserve"> </w:t>
      </w:r>
      <w:r>
        <w:rPr>
          <w:spacing w:val="-1"/>
        </w:rPr>
        <w:t>the</w:t>
      </w:r>
      <w:r>
        <w:rPr>
          <w:spacing w:val="1"/>
        </w:rPr>
        <w:t xml:space="preserve"> </w:t>
      </w:r>
      <w:r>
        <w:rPr>
          <w:spacing w:val="-2"/>
        </w:rPr>
        <w:t>landlord's</w:t>
      </w:r>
      <w:r>
        <w:t xml:space="preserve"> </w:t>
      </w:r>
      <w:r>
        <w:rPr>
          <w:spacing w:val="-1"/>
        </w:rPr>
        <w:t>ability</w:t>
      </w:r>
      <w:r>
        <w:rPr>
          <w:spacing w:val="1"/>
        </w:rPr>
        <w:t xml:space="preserve"> </w:t>
      </w:r>
      <w:r>
        <w:rPr>
          <w:spacing w:val="-1"/>
        </w:rPr>
        <w:t>to</w:t>
      </w:r>
      <w:r>
        <w:rPr>
          <w:spacing w:val="1"/>
        </w:rPr>
        <w:t xml:space="preserve"> </w:t>
      </w:r>
      <w:r>
        <w:rPr>
          <w:spacing w:val="-1"/>
        </w:rPr>
        <w:t>repair</w:t>
      </w:r>
      <w:r>
        <w:t xml:space="preserve"> </w:t>
      </w:r>
      <w:r>
        <w:rPr>
          <w:spacing w:val="-1"/>
        </w:rPr>
        <w:t>defects</w:t>
      </w:r>
      <w:r>
        <w:rPr>
          <w:spacing w:val="-2"/>
        </w:rPr>
        <w:t xml:space="preserve"> </w:t>
      </w:r>
      <w:r>
        <w:t>(for</w:t>
      </w:r>
      <w:r>
        <w:rPr>
          <w:spacing w:val="-2"/>
        </w:rPr>
        <w:t xml:space="preserve"> </w:t>
      </w:r>
      <w:r>
        <w:rPr>
          <w:spacing w:val="-1"/>
        </w:rPr>
        <w:t>example,</w:t>
      </w:r>
      <w:r>
        <w:t xml:space="preserve"> </w:t>
      </w:r>
      <w:r>
        <w:rPr>
          <w:spacing w:val="-2"/>
        </w:rPr>
        <w:t>by</w:t>
      </w:r>
      <w:r>
        <w:rPr>
          <w:spacing w:val="1"/>
        </w:rPr>
        <w:t xml:space="preserve"> </w:t>
      </w:r>
      <w:r>
        <w:rPr>
          <w:spacing w:val="-1"/>
        </w:rPr>
        <w:t>not</w:t>
      </w:r>
      <w:r>
        <w:rPr>
          <w:spacing w:val="1"/>
        </w:rPr>
        <w:t xml:space="preserve"> </w:t>
      </w:r>
      <w:r>
        <w:rPr>
          <w:spacing w:val="-1"/>
        </w:rPr>
        <w:t>allowing the</w:t>
      </w:r>
      <w:r>
        <w:rPr>
          <w:spacing w:val="1"/>
        </w:rPr>
        <w:t xml:space="preserve"> </w:t>
      </w:r>
      <w:r>
        <w:rPr>
          <w:spacing w:val="-1"/>
        </w:rPr>
        <w:t>landlord's</w:t>
      </w:r>
      <w:r>
        <w:rPr>
          <w:spacing w:val="67"/>
        </w:rPr>
        <w:t xml:space="preserve"> </w:t>
      </w:r>
      <w:r>
        <w:rPr>
          <w:spacing w:val="-1"/>
        </w:rPr>
        <w:t>electrician to</w:t>
      </w:r>
      <w:r>
        <w:rPr>
          <w:spacing w:val="1"/>
        </w:rPr>
        <w:t xml:space="preserve"> </w:t>
      </w:r>
      <w:r>
        <w:rPr>
          <w:spacing w:val="-1"/>
        </w:rPr>
        <w:t>enter</w:t>
      </w:r>
      <w:r>
        <w:t xml:space="preserve"> </w:t>
      </w:r>
      <w:r>
        <w:rPr>
          <w:spacing w:val="-2"/>
        </w:rPr>
        <w:t>the</w:t>
      </w:r>
      <w:r>
        <w:rPr>
          <w:spacing w:val="1"/>
        </w:rPr>
        <w:t xml:space="preserve"> </w:t>
      </w:r>
      <w:r>
        <w:rPr>
          <w:spacing w:val="-1"/>
        </w:rPr>
        <w:t>apartment</w:t>
      </w:r>
      <w:r>
        <w:rPr>
          <w:spacing w:val="1"/>
        </w:rPr>
        <w:t xml:space="preserve"> </w:t>
      </w:r>
      <w:r>
        <w:rPr>
          <w:spacing w:val="-1"/>
        </w:rPr>
        <w:t>to</w:t>
      </w:r>
      <w:r>
        <w:rPr>
          <w:spacing w:val="1"/>
        </w:rPr>
        <w:t xml:space="preserve"> </w:t>
      </w:r>
      <w:r>
        <w:rPr>
          <w:spacing w:val="-1"/>
        </w:rPr>
        <w:t>fix</w:t>
      </w:r>
      <w:r>
        <w:rPr>
          <w:spacing w:val="-2"/>
        </w:rPr>
        <w:t xml:space="preserve"> </w:t>
      </w:r>
      <w:r>
        <w:rPr>
          <w:spacing w:val="-1"/>
        </w:rPr>
        <w:t>faulty wiring).</w:t>
      </w:r>
    </w:p>
    <w:p w:rsidR="004E70DB" w:rsidRDefault="004E70DB">
      <w:pPr>
        <w:kinsoku w:val="0"/>
        <w:overflowPunct w:val="0"/>
        <w:spacing w:line="220" w:lineRule="exact"/>
        <w:rPr>
          <w:sz w:val="22"/>
          <w:szCs w:val="22"/>
        </w:rPr>
      </w:pPr>
    </w:p>
    <w:p w:rsidR="00412577" w:rsidRDefault="00412577" w:rsidP="00412577">
      <w:pPr>
        <w:pStyle w:val="BodyText"/>
        <w:kinsoku w:val="0"/>
        <w:overflowPunct w:val="0"/>
        <w:spacing w:before="182"/>
        <w:ind w:left="115" w:right="72"/>
        <w:contextualSpacing/>
        <w:jc w:val="both"/>
        <w:rPr>
          <w:spacing w:val="-1"/>
        </w:rPr>
      </w:pPr>
      <w:r>
        <w:rPr>
          <w:b/>
          <w:bCs/>
          <w:spacing w:val="-1"/>
        </w:rPr>
        <w:t>Note</w:t>
      </w:r>
      <w:r w:rsidR="004E70DB">
        <w:rPr>
          <w:spacing w:val="-1"/>
        </w:rPr>
        <w:t>:</w:t>
      </w:r>
      <w:r w:rsidR="004E70DB">
        <w:rPr>
          <w:spacing w:val="48"/>
        </w:rPr>
        <w:t xml:space="preserve"> </w:t>
      </w:r>
      <w:r>
        <w:rPr>
          <w:spacing w:val="48"/>
        </w:rPr>
        <w:t xml:space="preserve">These are </w:t>
      </w:r>
      <w:r w:rsidR="004E70DB">
        <w:rPr>
          <w:spacing w:val="-1"/>
        </w:rPr>
        <w:t>only</w:t>
      </w:r>
      <w:r w:rsidR="004E70DB">
        <w:rPr>
          <w:spacing w:val="58"/>
        </w:rPr>
        <w:t xml:space="preserve"> </w:t>
      </w:r>
      <w:r w:rsidR="004E70DB">
        <w:rPr>
          <w:spacing w:val="-1"/>
        </w:rPr>
        <w:t>guidelines</w:t>
      </w:r>
      <w:r w:rsidR="004E70DB">
        <w:t xml:space="preserve"> </w:t>
      </w:r>
      <w:r w:rsidR="004E70DB">
        <w:rPr>
          <w:spacing w:val="-1"/>
        </w:rPr>
        <w:t xml:space="preserve">and </w:t>
      </w:r>
      <w:r w:rsidR="004E70DB">
        <w:t>not</w:t>
      </w:r>
      <w:r w:rsidR="004E70DB">
        <w:rPr>
          <w:spacing w:val="-2"/>
        </w:rPr>
        <w:t xml:space="preserve"> </w:t>
      </w:r>
      <w:r w:rsidR="004E70DB">
        <w:rPr>
          <w:spacing w:val="-1"/>
        </w:rPr>
        <w:t>definitive</w:t>
      </w:r>
      <w:r w:rsidR="004E70DB">
        <w:rPr>
          <w:spacing w:val="1"/>
        </w:rPr>
        <w:t xml:space="preserve"> </w:t>
      </w:r>
      <w:r w:rsidR="004E70DB">
        <w:rPr>
          <w:spacing w:val="-1"/>
        </w:rPr>
        <w:t>statements</w:t>
      </w:r>
      <w:r w:rsidR="004E70DB">
        <w:rPr>
          <w:spacing w:val="-2"/>
        </w:rPr>
        <w:t xml:space="preserve"> </w:t>
      </w:r>
      <w:r w:rsidR="004E70DB">
        <w:t>of</w:t>
      </w:r>
      <w:r w:rsidR="004E70DB">
        <w:rPr>
          <w:spacing w:val="-2"/>
        </w:rPr>
        <w:t xml:space="preserve"> </w:t>
      </w:r>
      <w:r w:rsidR="004E70DB">
        <w:rPr>
          <w:spacing w:val="-1"/>
        </w:rPr>
        <w:t>the</w:t>
      </w:r>
      <w:r w:rsidR="004E70DB">
        <w:rPr>
          <w:spacing w:val="1"/>
        </w:rPr>
        <w:t xml:space="preserve"> </w:t>
      </w:r>
      <w:r w:rsidR="004E70DB">
        <w:rPr>
          <w:spacing w:val="-1"/>
        </w:rPr>
        <w:t>law.</w:t>
      </w:r>
      <w:r w:rsidR="004E70DB">
        <w:t xml:space="preserve"> </w:t>
      </w:r>
      <w:r w:rsidR="004E70DB">
        <w:rPr>
          <w:spacing w:val="-1"/>
        </w:rPr>
        <w:t>Questions</w:t>
      </w:r>
      <w:r w:rsidR="004E70DB">
        <w:rPr>
          <w:spacing w:val="-2"/>
        </w:rPr>
        <w:t xml:space="preserve"> </w:t>
      </w:r>
      <w:r w:rsidR="004E70DB">
        <w:rPr>
          <w:spacing w:val="-1"/>
        </w:rPr>
        <w:t>about</w:t>
      </w:r>
      <w:r w:rsidR="004E70DB">
        <w:rPr>
          <w:spacing w:val="-2"/>
        </w:rPr>
        <w:t xml:space="preserve"> </w:t>
      </w:r>
      <w:r w:rsidR="004E70DB">
        <w:rPr>
          <w:spacing w:val="-1"/>
        </w:rPr>
        <w:t>the</w:t>
      </w:r>
      <w:r w:rsidR="004E70DB">
        <w:rPr>
          <w:spacing w:val="1"/>
        </w:rPr>
        <w:t xml:space="preserve"> </w:t>
      </w:r>
      <w:r w:rsidR="004E70DB">
        <w:rPr>
          <w:spacing w:val="-1"/>
        </w:rPr>
        <w:t>law's</w:t>
      </w:r>
      <w:r w:rsidR="004E70DB">
        <w:t xml:space="preserve"> </w:t>
      </w:r>
      <w:r w:rsidR="004E70DB">
        <w:rPr>
          <w:spacing w:val="-1"/>
        </w:rPr>
        <w:t>application to</w:t>
      </w:r>
      <w:r w:rsidR="004E70DB">
        <w:rPr>
          <w:spacing w:val="1"/>
        </w:rPr>
        <w:t xml:space="preserve"> </w:t>
      </w:r>
      <w:r w:rsidR="004E70DB">
        <w:rPr>
          <w:spacing w:val="-1"/>
        </w:rPr>
        <w:t>particular</w:t>
      </w:r>
      <w:r w:rsidR="004E70DB">
        <w:rPr>
          <w:spacing w:val="50"/>
        </w:rPr>
        <w:t xml:space="preserve"> </w:t>
      </w:r>
      <w:r w:rsidR="004E70DB">
        <w:rPr>
          <w:spacing w:val="-1"/>
        </w:rPr>
        <w:t>cases</w:t>
      </w:r>
      <w:r w:rsidR="004E70DB">
        <w:t xml:space="preserve"> </w:t>
      </w:r>
      <w:r w:rsidR="004E70DB">
        <w:rPr>
          <w:spacing w:val="-1"/>
        </w:rPr>
        <w:t>should be</w:t>
      </w:r>
      <w:r w:rsidR="004E70DB">
        <w:rPr>
          <w:spacing w:val="1"/>
        </w:rPr>
        <w:t xml:space="preserve"> </w:t>
      </w:r>
      <w:r w:rsidR="004E70DB">
        <w:rPr>
          <w:spacing w:val="-1"/>
        </w:rPr>
        <w:t>directed</w:t>
      </w:r>
      <w:r w:rsidR="004E70DB">
        <w:rPr>
          <w:spacing w:val="-3"/>
        </w:rPr>
        <w:t xml:space="preserve"> </w:t>
      </w:r>
      <w:r w:rsidR="004E70DB">
        <w:rPr>
          <w:spacing w:val="-1"/>
        </w:rPr>
        <w:t xml:space="preserve">to </w:t>
      </w:r>
      <w:r w:rsidR="004E70DB">
        <w:t xml:space="preserve">a </w:t>
      </w:r>
      <w:r w:rsidR="004E70DB">
        <w:rPr>
          <w:spacing w:val="-1"/>
        </w:rPr>
        <w:t>specialist</w:t>
      </w:r>
      <w:r>
        <w:rPr>
          <w:spacing w:val="-1"/>
        </w:rPr>
        <w:t xml:space="preserve"> and/or the housing program in which you participate</w:t>
      </w:r>
      <w:r w:rsidR="004E70DB">
        <w:rPr>
          <w:spacing w:val="-1"/>
        </w:rPr>
        <w:t>.</w:t>
      </w:r>
    </w:p>
    <w:p w:rsidR="00412577" w:rsidRDefault="00412577" w:rsidP="00412577">
      <w:pPr>
        <w:pStyle w:val="BodyText"/>
        <w:kinsoku w:val="0"/>
        <w:overflowPunct w:val="0"/>
        <w:spacing w:before="182"/>
        <w:ind w:left="115" w:right="72"/>
        <w:contextualSpacing/>
        <w:jc w:val="both"/>
        <w:rPr>
          <w:spacing w:val="-1"/>
        </w:rPr>
      </w:pPr>
    </w:p>
    <w:p w:rsidR="00412577" w:rsidRDefault="00412577" w:rsidP="00412577">
      <w:pPr>
        <w:pStyle w:val="BodyText"/>
        <w:kinsoku w:val="0"/>
        <w:overflowPunct w:val="0"/>
        <w:spacing w:before="182"/>
        <w:ind w:left="115" w:right="72"/>
        <w:contextualSpacing/>
        <w:jc w:val="both"/>
        <w:rPr>
          <w:spacing w:val="-1"/>
        </w:rPr>
      </w:pPr>
    </w:p>
    <w:p w:rsidR="004E70DB" w:rsidRPr="00412577" w:rsidRDefault="004E70DB" w:rsidP="00412577">
      <w:pPr>
        <w:pStyle w:val="BodyText"/>
        <w:kinsoku w:val="0"/>
        <w:overflowPunct w:val="0"/>
        <w:spacing w:before="182"/>
        <w:ind w:left="0" w:right="-10"/>
        <w:contextualSpacing/>
        <w:jc w:val="both"/>
        <w:rPr>
          <w:b/>
          <w:bCs/>
          <w:sz w:val="28"/>
          <w:szCs w:val="28"/>
        </w:rPr>
      </w:pPr>
      <w:r w:rsidRPr="00412577">
        <w:rPr>
          <w:b/>
          <w:spacing w:val="-1"/>
          <w:sz w:val="28"/>
          <w:szCs w:val="28"/>
        </w:rPr>
        <w:t>Move-in Inspection</w:t>
      </w:r>
      <w:r w:rsidRPr="00412577">
        <w:rPr>
          <w:b/>
          <w:spacing w:val="-3"/>
          <w:sz w:val="28"/>
          <w:szCs w:val="28"/>
        </w:rPr>
        <w:t xml:space="preserve"> </w:t>
      </w:r>
      <w:r w:rsidRPr="00412577">
        <w:rPr>
          <w:b/>
          <w:spacing w:val="-1"/>
          <w:sz w:val="28"/>
          <w:szCs w:val="28"/>
        </w:rPr>
        <w:t>Checklist</w:t>
      </w:r>
    </w:p>
    <w:p w:rsidR="004E70DB" w:rsidRDefault="004E70DB" w:rsidP="00412577">
      <w:pPr>
        <w:pStyle w:val="BodyText"/>
        <w:kinsoku w:val="0"/>
        <w:overflowPunct w:val="0"/>
        <w:spacing w:line="259" w:lineRule="auto"/>
        <w:ind w:left="0" w:right="-10"/>
        <w:rPr>
          <w:spacing w:val="-1"/>
        </w:rPr>
      </w:pPr>
      <w:r>
        <w:rPr>
          <w:spacing w:val="-1"/>
        </w:rPr>
        <w:t>This</w:t>
      </w:r>
      <w:r>
        <w:t xml:space="preserve"> </w:t>
      </w:r>
      <w:r>
        <w:rPr>
          <w:spacing w:val="-1"/>
        </w:rPr>
        <w:t>checklist</w:t>
      </w:r>
      <w:r>
        <w:rPr>
          <w:spacing w:val="1"/>
        </w:rPr>
        <w:t xml:space="preserve"> </w:t>
      </w:r>
      <w:r>
        <w:rPr>
          <w:spacing w:val="-1"/>
        </w:rPr>
        <w:t>highlights</w:t>
      </w:r>
      <w:r>
        <w:t xml:space="preserve"> </w:t>
      </w:r>
      <w:r>
        <w:rPr>
          <w:spacing w:val="-1"/>
        </w:rPr>
        <w:t>some</w:t>
      </w:r>
      <w:r>
        <w:rPr>
          <w:spacing w:val="-2"/>
        </w:rPr>
        <w:t xml:space="preserve"> </w:t>
      </w:r>
      <w:r>
        <w:t>of</w:t>
      </w:r>
      <w:r>
        <w:rPr>
          <w:spacing w:val="-2"/>
        </w:rPr>
        <w:t xml:space="preserve"> </w:t>
      </w:r>
      <w:r>
        <w:rPr>
          <w:spacing w:val="-1"/>
        </w:rPr>
        <w:t>the</w:t>
      </w:r>
      <w:r>
        <w:rPr>
          <w:spacing w:val="1"/>
        </w:rPr>
        <w:t xml:space="preserve"> </w:t>
      </w:r>
      <w:r>
        <w:rPr>
          <w:spacing w:val="-1"/>
        </w:rPr>
        <w:t>COMMON</w:t>
      </w:r>
      <w:r>
        <w:rPr>
          <w:spacing w:val="-3"/>
        </w:rPr>
        <w:t xml:space="preserve"> </w:t>
      </w:r>
      <w:r>
        <w:rPr>
          <w:spacing w:val="-1"/>
        </w:rPr>
        <w:t>violations</w:t>
      </w:r>
      <w:r>
        <w:t xml:space="preserve"> </w:t>
      </w:r>
      <w:r>
        <w:rPr>
          <w:spacing w:val="-1"/>
        </w:rPr>
        <w:t>found during unit</w:t>
      </w:r>
      <w:r>
        <w:rPr>
          <w:spacing w:val="1"/>
        </w:rPr>
        <w:t xml:space="preserve"> </w:t>
      </w:r>
      <w:r>
        <w:rPr>
          <w:spacing w:val="-1"/>
        </w:rPr>
        <w:t>inspections.</w:t>
      </w:r>
      <w:r>
        <w:rPr>
          <w:spacing w:val="49"/>
        </w:rPr>
        <w:t xml:space="preserve"> </w:t>
      </w:r>
      <w:r>
        <w:rPr>
          <w:spacing w:val="-1"/>
        </w:rPr>
        <w:t>The</w:t>
      </w:r>
      <w:r>
        <w:rPr>
          <w:spacing w:val="-2"/>
        </w:rPr>
        <w:t xml:space="preserve"> </w:t>
      </w:r>
      <w:r>
        <w:rPr>
          <w:spacing w:val="-1"/>
        </w:rPr>
        <w:t>items</w:t>
      </w:r>
      <w:r>
        <w:rPr>
          <w:spacing w:val="-2"/>
        </w:rPr>
        <w:t xml:space="preserve"> </w:t>
      </w:r>
      <w:r>
        <w:t>on</w:t>
      </w:r>
      <w:r>
        <w:rPr>
          <w:spacing w:val="61"/>
        </w:rPr>
        <w:t xml:space="preserve"> </w:t>
      </w:r>
      <w:r>
        <w:rPr>
          <w:spacing w:val="-1"/>
        </w:rPr>
        <w:t>this</w:t>
      </w:r>
      <w:r>
        <w:t xml:space="preserve"> </w:t>
      </w:r>
      <w:r>
        <w:rPr>
          <w:spacing w:val="-1"/>
        </w:rPr>
        <w:t>checklist</w:t>
      </w:r>
      <w:r>
        <w:rPr>
          <w:spacing w:val="-2"/>
        </w:rPr>
        <w:t xml:space="preserve"> </w:t>
      </w:r>
      <w:r>
        <w:t>must</w:t>
      </w:r>
      <w:r>
        <w:rPr>
          <w:spacing w:val="1"/>
        </w:rPr>
        <w:t xml:space="preserve"> </w:t>
      </w:r>
      <w:r>
        <w:rPr>
          <w:spacing w:val="-2"/>
        </w:rPr>
        <w:t>be</w:t>
      </w:r>
      <w:r>
        <w:rPr>
          <w:spacing w:val="1"/>
        </w:rPr>
        <w:t xml:space="preserve"> </w:t>
      </w:r>
      <w:r>
        <w:rPr>
          <w:spacing w:val="-1"/>
        </w:rPr>
        <w:t xml:space="preserve">working </w:t>
      </w:r>
      <w:r>
        <w:t xml:space="preserve">or </w:t>
      </w:r>
      <w:r>
        <w:rPr>
          <w:spacing w:val="-1"/>
        </w:rPr>
        <w:t>completed</w:t>
      </w:r>
      <w:r>
        <w:rPr>
          <w:spacing w:val="-3"/>
        </w:rPr>
        <w:t xml:space="preserve"> </w:t>
      </w:r>
      <w:r>
        <w:rPr>
          <w:spacing w:val="-1"/>
        </w:rPr>
        <w:t>prior</w:t>
      </w:r>
      <w:r>
        <w:rPr>
          <w:spacing w:val="-2"/>
        </w:rPr>
        <w:t xml:space="preserve"> </w:t>
      </w:r>
      <w:r>
        <w:t>to</w:t>
      </w:r>
      <w:r>
        <w:rPr>
          <w:spacing w:val="-1"/>
        </w:rPr>
        <w:t xml:space="preserve"> the</w:t>
      </w:r>
      <w:r>
        <w:rPr>
          <w:spacing w:val="1"/>
        </w:rPr>
        <w:t xml:space="preserve"> </w:t>
      </w:r>
      <w:r>
        <w:rPr>
          <w:spacing w:val="-1"/>
        </w:rPr>
        <w:t>inspection.</w:t>
      </w:r>
    </w:p>
    <w:p w:rsidR="004E70DB" w:rsidRDefault="004E70DB">
      <w:pPr>
        <w:kinsoku w:val="0"/>
        <w:overflowPunct w:val="0"/>
        <w:spacing w:before="7" w:line="160" w:lineRule="exact"/>
        <w:rPr>
          <w:sz w:val="16"/>
          <w:szCs w:val="16"/>
        </w:rPr>
      </w:pPr>
    </w:p>
    <w:p w:rsidR="004E70DB" w:rsidRDefault="00412577">
      <w:pPr>
        <w:pStyle w:val="BodyText"/>
        <w:kinsoku w:val="0"/>
        <w:overflowPunct w:val="0"/>
        <w:ind w:left="120" w:right="183"/>
        <w:rPr>
          <w:spacing w:val="-1"/>
        </w:rPr>
      </w:pPr>
      <w:r>
        <w:rPr>
          <w:spacing w:val="-1"/>
        </w:rPr>
        <w:t xml:space="preserve"> -</w:t>
      </w:r>
      <w:r w:rsidR="004E70DB">
        <w:rPr>
          <w:spacing w:val="-1"/>
        </w:rPr>
        <w:t>The</w:t>
      </w:r>
      <w:r w:rsidR="004E70DB">
        <w:rPr>
          <w:spacing w:val="1"/>
        </w:rPr>
        <w:t xml:space="preserve"> </w:t>
      </w:r>
      <w:r w:rsidR="004E70DB">
        <w:rPr>
          <w:spacing w:val="-1"/>
        </w:rPr>
        <w:t>unit</w:t>
      </w:r>
      <w:r w:rsidR="004E70DB">
        <w:rPr>
          <w:spacing w:val="-2"/>
        </w:rPr>
        <w:t xml:space="preserve"> </w:t>
      </w:r>
      <w:r w:rsidR="004E70DB">
        <w:t>must</w:t>
      </w:r>
      <w:r w:rsidR="004E70DB">
        <w:rPr>
          <w:spacing w:val="1"/>
        </w:rPr>
        <w:t xml:space="preserve"> </w:t>
      </w:r>
      <w:r w:rsidR="004E70DB">
        <w:rPr>
          <w:spacing w:val="-1"/>
        </w:rPr>
        <w:t>be</w:t>
      </w:r>
      <w:r w:rsidR="004E70DB">
        <w:rPr>
          <w:spacing w:val="-2"/>
        </w:rPr>
        <w:t xml:space="preserve"> </w:t>
      </w:r>
      <w:r w:rsidR="004E70DB">
        <w:rPr>
          <w:spacing w:val="-1"/>
        </w:rPr>
        <w:t>empty/vacant</w:t>
      </w:r>
      <w:r w:rsidR="004E70DB">
        <w:rPr>
          <w:spacing w:val="1"/>
        </w:rPr>
        <w:t xml:space="preserve"> </w:t>
      </w:r>
      <w:r w:rsidR="004E70DB">
        <w:rPr>
          <w:spacing w:val="-1"/>
        </w:rPr>
        <w:t>from previous</w:t>
      </w:r>
      <w:r w:rsidR="004E70DB">
        <w:rPr>
          <w:spacing w:val="-2"/>
        </w:rPr>
        <w:t xml:space="preserve"> </w:t>
      </w:r>
      <w:r w:rsidR="004E70DB">
        <w:rPr>
          <w:spacing w:val="-1"/>
        </w:rPr>
        <w:t>tenant.</w:t>
      </w:r>
    </w:p>
    <w:p w:rsidR="004E70DB" w:rsidRDefault="004E70DB">
      <w:pPr>
        <w:pStyle w:val="BodyText"/>
        <w:numPr>
          <w:ilvl w:val="0"/>
          <w:numId w:val="1"/>
        </w:numPr>
        <w:tabs>
          <w:tab w:val="left" w:pos="238"/>
        </w:tabs>
        <w:kinsoku w:val="0"/>
        <w:overflowPunct w:val="0"/>
        <w:spacing w:before="182"/>
        <w:ind w:firstLine="2"/>
        <w:rPr>
          <w:spacing w:val="-1"/>
        </w:rPr>
      </w:pPr>
      <w:r>
        <w:rPr>
          <w:spacing w:val="-1"/>
        </w:rPr>
        <w:t>Utilities</w:t>
      </w:r>
      <w:r>
        <w:rPr>
          <w:spacing w:val="-2"/>
        </w:rPr>
        <w:t xml:space="preserve"> </w:t>
      </w:r>
      <w:r>
        <w:rPr>
          <w:spacing w:val="-1"/>
        </w:rPr>
        <w:t>(water,</w:t>
      </w:r>
      <w:r>
        <w:rPr>
          <w:spacing w:val="-2"/>
        </w:rPr>
        <w:t xml:space="preserve"> </w:t>
      </w:r>
      <w:r>
        <w:rPr>
          <w:spacing w:val="-1"/>
        </w:rPr>
        <w:t>gas,</w:t>
      </w:r>
      <w:r>
        <w:t xml:space="preserve"> </w:t>
      </w:r>
      <w:r>
        <w:rPr>
          <w:spacing w:val="-1"/>
        </w:rPr>
        <w:t>electric)</w:t>
      </w:r>
      <w:r>
        <w:t xml:space="preserve"> </w:t>
      </w:r>
      <w:r>
        <w:rPr>
          <w:spacing w:val="-1"/>
        </w:rPr>
        <w:t>must</w:t>
      </w:r>
      <w:r>
        <w:rPr>
          <w:spacing w:val="1"/>
        </w:rPr>
        <w:t xml:space="preserve"> </w:t>
      </w:r>
      <w:r>
        <w:rPr>
          <w:spacing w:val="-1"/>
        </w:rPr>
        <w:t>be</w:t>
      </w:r>
      <w:r>
        <w:rPr>
          <w:spacing w:val="-2"/>
        </w:rPr>
        <w:t xml:space="preserve"> </w:t>
      </w:r>
      <w:r>
        <w:rPr>
          <w:spacing w:val="-1"/>
        </w:rPr>
        <w:t>turned</w:t>
      </w:r>
      <w:r>
        <w:rPr>
          <w:spacing w:val="-3"/>
        </w:rPr>
        <w:t xml:space="preserve"> </w:t>
      </w:r>
      <w:r>
        <w:t>on</w:t>
      </w:r>
      <w:r>
        <w:rPr>
          <w:spacing w:val="-1"/>
        </w:rPr>
        <w:t xml:space="preserve"> for</w:t>
      </w:r>
      <w:r>
        <w:t xml:space="preserve"> </w:t>
      </w:r>
      <w:r>
        <w:rPr>
          <w:spacing w:val="-1"/>
        </w:rPr>
        <w:t>the</w:t>
      </w:r>
      <w:r>
        <w:rPr>
          <w:spacing w:val="1"/>
        </w:rPr>
        <w:t xml:space="preserve"> </w:t>
      </w:r>
      <w:r>
        <w:rPr>
          <w:spacing w:val="-1"/>
        </w:rPr>
        <w:t>completion</w:t>
      </w:r>
      <w:r>
        <w:rPr>
          <w:spacing w:val="-3"/>
        </w:rPr>
        <w:t xml:space="preserve"> </w:t>
      </w:r>
      <w:r>
        <w:t>of</w:t>
      </w:r>
      <w:r>
        <w:rPr>
          <w:spacing w:val="-2"/>
        </w:rPr>
        <w:t xml:space="preserve"> </w:t>
      </w:r>
      <w:r>
        <w:rPr>
          <w:spacing w:val="-1"/>
        </w:rPr>
        <w:t>the</w:t>
      </w:r>
      <w:r>
        <w:rPr>
          <w:spacing w:val="1"/>
        </w:rPr>
        <w:t xml:space="preserve"> </w:t>
      </w:r>
      <w:r>
        <w:rPr>
          <w:spacing w:val="-1"/>
        </w:rPr>
        <w:t>inspection.</w:t>
      </w:r>
    </w:p>
    <w:p w:rsidR="004E70DB" w:rsidRDefault="004E70DB">
      <w:pPr>
        <w:pStyle w:val="BodyText"/>
        <w:numPr>
          <w:ilvl w:val="0"/>
          <w:numId w:val="1"/>
        </w:numPr>
        <w:tabs>
          <w:tab w:val="left" w:pos="238"/>
        </w:tabs>
        <w:kinsoku w:val="0"/>
        <w:overflowPunct w:val="0"/>
        <w:spacing w:before="180"/>
        <w:ind w:left="237"/>
        <w:rPr>
          <w:spacing w:val="-1"/>
        </w:rPr>
      </w:pPr>
      <w:r>
        <w:rPr>
          <w:spacing w:val="-1"/>
        </w:rPr>
        <w:t>No</w:t>
      </w:r>
      <w:r>
        <w:rPr>
          <w:spacing w:val="1"/>
        </w:rPr>
        <w:t xml:space="preserve"> </w:t>
      </w:r>
      <w:r>
        <w:rPr>
          <w:spacing w:val="-1"/>
        </w:rPr>
        <w:t xml:space="preserve">chipping </w:t>
      </w:r>
      <w:r>
        <w:t>or</w:t>
      </w:r>
      <w:r>
        <w:rPr>
          <w:spacing w:val="-2"/>
        </w:rPr>
        <w:t xml:space="preserve"> </w:t>
      </w:r>
      <w:r>
        <w:rPr>
          <w:spacing w:val="-1"/>
        </w:rPr>
        <w:t xml:space="preserve">peeling </w:t>
      </w:r>
      <w:r>
        <w:rPr>
          <w:spacing w:val="-2"/>
        </w:rPr>
        <w:t>paint</w:t>
      </w:r>
      <w:r>
        <w:rPr>
          <w:spacing w:val="1"/>
        </w:rPr>
        <w:t xml:space="preserve"> </w:t>
      </w:r>
      <w:r>
        <w:rPr>
          <w:spacing w:val="-1"/>
        </w:rPr>
        <w:t>inside</w:t>
      </w:r>
      <w:r>
        <w:rPr>
          <w:spacing w:val="1"/>
        </w:rPr>
        <w:t xml:space="preserve"> </w:t>
      </w:r>
      <w:r>
        <w:rPr>
          <w:spacing w:val="-1"/>
        </w:rPr>
        <w:t>or</w:t>
      </w:r>
      <w:r>
        <w:t xml:space="preserve"> </w:t>
      </w:r>
      <w:r>
        <w:rPr>
          <w:spacing w:val="-1"/>
        </w:rPr>
        <w:t>outside</w:t>
      </w:r>
      <w:r>
        <w:rPr>
          <w:spacing w:val="1"/>
        </w:rPr>
        <w:t xml:space="preserve"> </w:t>
      </w:r>
      <w:r>
        <w:rPr>
          <w:spacing w:val="-2"/>
        </w:rPr>
        <w:t>the</w:t>
      </w:r>
      <w:r>
        <w:rPr>
          <w:spacing w:val="1"/>
        </w:rPr>
        <w:t xml:space="preserve"> </w:t>
      </w:r>
      <w:r>
        <w:rPr>
          <w:spacing w:val="-1"/>
        </w:rPr>
        <w:t>unit.</w:t>
      </w:r>
    </w:p>
    <w:p w:rsidR="004E70DB" w:rsidRDefault="004E70DB">
      <w:pPr>
        <w:pStyle w:val="BodyText"/>
        <w:numPr>
          <w:ilvl w:val="0"/>
          <w:numId w:val="1"/>
        </w:numPr>
        <w:tabs>
          <w:tab w:val="left" w:pos="238"/>
        </w:tabs>
        <w:kinsoku w:val="0"/>
        <w:overflowPunct w:val="0"/>
        <w:spacing w:before="182"/>
        <w:ind w:left="237"/>
        <w:rPr>
          <w:spacing w:val="-1"/>
        </w:rPr>
      </w:pPr>
      <w:r>
        <w:rPr>
          <w:spacing w:val="-1"/>
        </w:rPr>
        <w:t>Stove</w:t>
      </w:r>
      <w:r>
        <w:rPr>
          <w:spacing w:val="-2"/>
        </w:rPr>
        <w:t xml:space="preserve"> </w:t>
      </w:r>
      <w:r>
        <w:t>must</w:t>
      </w:r>
      <w:r>
        <w:rPr>
          <w:spacing w:val="-2"/>
        </w:rPr>
        <w:t xml:space="preserve"> </w:t>
      </w:r>
      <w:r>
        <w:rPr>
          <w:spacing w:val="-1"/>
        </w:rPr>
        <w:t>be</w:t>
      </w:r>
      <w:r>
        <w:rPr>
          <w:spacing w:val="1"/>
        </w:rPr>
        <w:t xml:space="preserve"> </w:t>
      </w:r>
      <w:r>
        <w:rPr>
          <w:spacing w:val="-1"/>
        </w:rPr>
        <w:t xml:space="preserve">clean and </w:t>
      </w:r>
      <w:r>
        <w:rPr>
          <w:spacing w:val="-2"/>
        </w:rPr>
        <w:t>in</w:t>
      </w:r>
      <w:r>
        <w:rPr>
          <w:spacing w:val="-1"/>
        </w:rPr>
        <w:t xml:space="preserve"> working order</w:t>
      </w:r>
      <w:r>
        <w:rPr>
          <w:spacing w:val="-2"/>
        </w:rPr>
        <w:t xml:space="preserve"> </w:t>
      </w:r>
      <w:r>
        <w:rPr>
          <w:spacing w:val="-1"/>
        </w:rPr>
        <w:t>and secured.</w:t>
      </w:r>
    </w:p>
    <w:p w:rsidR="004E70DB" w:rsidRDefault="004E70DB">
      <w:pPr>
        <w:pStyle w:val="BodyText"/>
        <w:numPr>
          <w:ilvl w:val="0"/>
          <w:numId w:val="1"/>
        </w:numPr>
        <w:tabs>
          <w:tab w:val="left" w:pos="237"/>
        </w:tabs>
        <w:kinsoku w:val="0"/>
        <w:overflowPunct w:val="0"/>
        <w:spacing w:before="180"/>
        <w:ind w:left="236" w:hanging="117"/>
      </w:pPr>
      <w:r>
        <w:rPr>
          <w:spacing w:val="-1"/>
        </w:rPr>
        <w:t>Refrigerator</w:t>
      </w:r>
      <w:r>
        <w:rPr>
          <w:spacing w:val="-2"/>
        </w:rPr>
        <w:t xml:space="preserve"> </w:t>
      </w:r>
      <w:r>
        <w:rPr>
          <w:spacing w:val="-1"/>
        </w:rPr>
        <w:t>must</w:t>
      </w:r>
      <w:r>
        <w:rPr>
          <w:spacing w:val="1"/>
        </w:rPr>
        <w:t xml:space="preserve"> </w:t>
      </w:r>
      <w:r>
        <w:rPr>
          <w:spacing w:val="-1"/>
        </w:rPr>
        <w:t>be</w:t>
      </w:r>
      <w:r>
        <w:rPr>
          <w:spacing w:val="-2"/>
        </w:rPr>
        <w:t xml:space="preserve"> </w:t>
      </w:r>
      <w:r>
        <w:rPr>
          <w:spacing w:val="-1"/>
        </w:rPr>
        <w:t>clean and be</w:t>
      </w:r>
      <w:r>
        <w:rPr>
          <w:spacing w:val="1"/>
        </w:rPr>
        <w:t xml:space="preserve"> </w:t>
      </w:r>
      <w:r>
        <w:rPr>
          <w:spacing w:val="-1"/>
        </w:rPr>
        <w:t>in working</w:t>
      </w:r>
      <w:r>
        <w:rPr>
          <w:spacing w:val="-3"/>
        </w:rPr>
        <w:t xml:space="preserve"> </w:t>
      </w:r>
      <w:r>
        <w:rPr>
          <w:spacing w:val="-1"/>
        </w:rPr>
        <w:t>order</w:t>
      </w:r>
      <w:r>
        <w:rPr>
          <w:spacing w:val="-2"/>
        </w:rPr>
        <w:t xml:space="preserve"> </w:t>
      </w:r>
      <w:r>
        <w:rPr>
          <w:spacing w:val="-1"/>
        </w:rPr>
        <w:t xml:space="preserve">with </w:t>
      </w:r>
      <w:r>
        <w:t xml:space="preserve">a </w:t>
      </w:r>
      <w:r>
        <w:rPr>
          <w:spacing w:val="-1"/>
        </w:rPr>
        <w:t xml:space="preserve">good </w:t>
      </w:r>
      <w:r>
        <w:rPr>
          <w:spacing w:val="-2"/>
        </w:rPr>
        <w:t>door</w:t>
      </w:r>
      <w:r>
        <w:t xml:space="preserve"> </w:t>
      </w:r>
      <w:r>
        <w:rPr>
          <w:spacing w:val="-1"/>
        </w:rPr>
        <w:t>seal.</w:t>
      </w:r>
    </w:p>
    <w:p w:rsidR="004E70DB" w:rsidRDefault="004E70DB">
      <w:pPr>
        <w:pStyle w:val="BodyText"/>
        <w:numPr>
          <w:ilvl w:val="0"/>
          <w:numId w:val="1"/>
        </w:numPr>
        <w:tabs>
          <w:tab w:val="left" w:pos="237"/>
        </w:tabs>
        <w:kinsoku w:val="0"/>
        <w:overflowPunct w:val="0"/>
        <w:spacing w:before="180"/>
        <w:ind w:left="236" w:hanging="117"/>
        <w:rPr>
          <w:spacing w:val="-1"/>
        </w:rPr>
      </w:pPr>
      <w:r>
        <w:rPr>
          <w:spacing w:val="-1"/>
        </w:rPr>
        <w:t>There</w:t>
      </w:r>
      <w:r>
        <w:rPr>
          <w:spacing w:val="-2"/>
        </w:rPr>
        <w:t xml:space="preserve"> </w:t>
      </w:r>
      <w:r>
        <w:rPr>
          <w:spacing w:val="-1"/>
        </w:rPr>
        <w:t>must</w:t>
      </w:r>
      <w:r>
        <w:rPr>
          <w:spacing w:val="1"/>
        </w:rPr>
        <w:t xml:space="preserve"> </w:t>
      </w:r>
      <w:r>
        <w:rPr>
          <w:spacing w:val="-1"/>
        </w:rPr>
        <w:t>be</w:t>
      </w:r>
      <w:r>
        <w:rPr>
          <w:spacing w:val="1"/>
        </w:rPr>
        <w:t xml:space="preserve"> </w:t>
      </w:r>
      <w:r>
        <w:t>a</w:t>
      </w:r>
      <w:r>
        <w:rPr>
          <w:spacing w:val="-2"/>
        </w:rPr>
        <w:t xml:space="preserve"> </w:t>
      </w:r>
      <w:r>
        <w:rPr>
          <w:spacing w:val="-1"/>
        </w:rPr>
        <w:t>permanently</w:t>
      </w:r>
      <w:r>
        <w:rPr>
          <w:spacing w:val="1"/>
        </w:rPr>
        <w:t xml:space="preserve"> </w:t>
      </w:r>
      <w:r>
        <w:rPr>
          <w:spacing w:val="-1"/>
        </w:rPr>
        <w:t xml:space="preserve">installed working </w:t>
      </w:r>
      <w:r>
        <w:rPr>
          <w:spacing w:val="-2"/>
        </w:rPr>
        <w:t>heating</w:t>
      </w:r>
      <w:r>
        <w:rPr>
          <w:spacing w:val="-1"/>
        </w:rPr>
        <w:t xml:space="preserve"> system.</w:t>
      </w:r>
    </w:p>
    <w:p w:rsidR="004E70DB" w:rsidRDefault="004E70DB">
      <w:pPr>
        <w:pStyle w:val="BodyText"/>
        <w:numPr>
          <w:ilvl w:val="0"/>
          <w:numId w:val="1"/>
        </w:numPr>
        <w:tabs>
          <w:tab w:val="left" w:pos="237"/>
        </w:tabs>
        <w:kinsoku w:val="0"/>
        <w:overflowPunct w:val="0"/>
        <w:spacing w:before="182"/>
        <w:ind w:left="236"/>
        <w:rPr>
          <w:spacing w:val="-1"/>
        </w:rPr>
      </w:pPr>
      <w:r>
        <w:t>Hot</w:t>
      </w:r>
      <w:r>
        <w:rPr>
          <w:spacing w:val="1"/>
        </w:rPr>
        <w:t xml:space="preserve"> </w:t>
      </w:r>
      <w:r>
        <w:rPr>
          <w:spacing w:val="-1"/>
        </w:rPr>
        <w:t>and</w:t>
      </w:r>
      <w:r>
        <w:rPr>
          <w:spacing w:val="-3"/>
        </w:rPr>
        <w:t xml:space="preserve"> </w:t>
      </w:r>
      <w:r>
        <w:t>cold</w:t>
      </w:r>
      <w:r>
        <w:rPr>
          <w:spacing w:val="-1"/>
        </w:rPr>
        <w:t xml:space="preserve"> running water</w:t>
      </w:r>
      <w:r>
        <w:t xml:space="preserve"> </w:t>
      </w:r>
      <w:r>
        <w:rPr>
          <w:spacing w:val="-1"/>
        </w:rPr>
        <w:t>in the</w:t>
      </w:r>
      <w:r>
        <w:rPr>
          <w:spacing w:val="-2"/>
        </w:rPr>
        <w:t xml:space="preserve"> </w:t>
      </w:r>
      <w:r>
        <w:rPr>
          <w:spacing w:val="-1"/>
        </w:rPr>
        <w:t>kitchen and bathroom(s).</w:t>
      </w:r>
    </w:p>
    <w:p w:rsidR="004E70DB" w:rsidRDefault="004E70DB">
      <w:pPr>
        <w:pStyle w:val="BodyText"/>
        <w:numPr>
          <w:ilvl w:val="0"/>
          <w:numId w:val="1"/>
        </w:numPr>
        <w:tabs>
          <w:tab w:val="left" w:pos="237"/>
        </w:tabs>
        <w:kinsoku w:val="0"/>
        <w:overflowPunct w:val="0"/>
        <w:spacing w:before="180"/>
        <w:ind w:left="236"/>
        <w:rPr>
          <w:spacing w:val="-1"/>
        </w:rPr>
      </w:pPr>
      <w:r>
        <w:rPr>
          <w:spacing w:val="-1"/>
        </w:rPr>
        <w:t>There</w:t>
      </w:r>
      <w:r>
        <w:rPr>
          <w:spacing w:val="-2"/>
        </w:rPr>
        <w:t xml:space="preserve"> </w:t>
      </w:r>
      <w:r>
        <w:rPr>
          <w:spacing w:val="-1"/>
        </w:rPr>
        <w:t>must</w:t>
      </w:r>
      <w:r>
        <w:rPr>
          <w:spacing w:val="1"/>
        </w:rPr>
        <w:t xml:space="preserve"> </w:t>
      </w:r>
      <w:r>
        <w:rPr>
          <w:spacing w:val="-1"/>
        </w:rPr>
        <w:t>be</w:t>
      </w:r>
      <w:r>
        <w:rPr>
          <w:spacing w:val="1"/>
        </w:rPr>
        <w:t xml:space="preserve"> </w:t>
      </w:r>
      <w:r>
        <w:t>a</w:t>
      </w:r>
      <w:r>
        <w:rPr>
          <w:spacing w:val="-2"/>
        </w:rPr>
        <w:t xml:space="preserve"> </w:t>
      </w:r>
      <w:r>
        <w:rPr>
          <w:spacing w:val="-1"/>
        </w:rPr>
        <w:t>shower</w:t>
      </w:r>
      <w:r>
        <w:rPr>
          <w:spacing w:val="-2"/>
        </w:rPr>
        <w:t xml:space="preserve"> </w:t>
      </w:r>
      <w:r>
        <w:rPr>
          <w:spacing w:val="-1"/>
        </w:rPr>
        <w:t>or</w:t>
      </w:r>
      <w:r>
        <w:t xml:space="preserve"> </w:t>
      </w:r>
      <w:r>
        <w:rPr>
          <w:spacing w:val="-1"/>
        </w:rPr>
        <w:t>bathtub that</w:t>
      </w:r>
      <w:r>
        <w:rPr>
          <w:spacing w:val="-2"/>
        </w:rPr>
        <w:t xml:space="preserve"> </w:t>
      </w:r>
      <w:r>
        <w:rPr>
          <w:spacing w:val="-1"/>
        </w:rPr>
        <w:t>works.</w:t>
      </w:r>
    </w:p>
    <w:p w:rsidR="004E70DB" w:rsidRDefault="004E70DB">
      <w:pPr>
        <w:pStyle w:val="BodyText"/>
        <w:numPr>
          <w:ilvl w:val="0"/>
          <w:numId w:val="1"/>
        </w:numPr>
        <w:tabs>
          <w:tab w:val="left" w:pos="236"/>
        </w:tabs>
        <w:kinsoku w:val="0"/>
        <w:overflowPunct w:val="0"/>
        <w:spacing w:before="182"/>
        <w:ind w:left="235" w:hanging="117"/>
        <w:rPr>
          <w:spacing w:val="-1"/>
        </w:rPr>
      </w:pPr>
      <w:r>
        <w:rPr>
          <w:spacing w:val="-1"/>
        </w:rPr>
        <w:t>There</w:t>
      </w:r>
      <w:r>
        <w:rPr>
          <w:spacing w:val="-2"/>
        </w:rPr>
        <w:t xml:space="preserve"> </w:t>
      </w:r>
      <w:r>
        <w:rPr>
          <w:spacing w:val="-1"/>
        </w:rPr>
        <w:t>must</w:t>
      </w:r>
      <w:r>
        <w:rPr>
          <w:spacing w:val="1"/>
        </w:rPr>
        <w:t xml:space="preserve"> </w:t>
      </w:r>
      <w:r>
        <w:rPr>
          <w:spacing w:val="-1"/>
        </w:rPr>
        <w:t>be</w:t>
      </w:r>
      <w:r>
        <w:rPr>
          <w:spacing w:val="1"/>
        </w:rPr>
        <w:t xml:space="preserve"> </w:t>
      </w:r>
      <w:r>
        <w:t>a</w:t>
      </w:r>
      <w:r>
        <w:rPr>
          <w:spacing w:val="-2"/>
        </w:rPr>
        <w:t xml:space="preserve"> </w:t>
      </w:r>
      <w:r>
        <w:rPr>
          <w:spacing w:val="-1"/>
        </w:rPr>
        <w:t>flush toilet</w:t>
      </w:r>
      <w:r>
        <w:t xml:space="preserve"> </w:t>
      </w:r>
      <w:r>
        <w:rPr>
          <w:spacing w:val="-1"/>
        </w:rPr>
        <w:t>that</w:t>
      </w:r>
      <w:r>
        <w:rPr>
          <w:spacing w:val="-2"/>
        </w:rPr>
        <w:t xml:space="preserve"> </w:t>
      </w:r>
      <w:r>
        <w:rPr>
          <w:spacing w:val="-1"/>
        </w:rPr>
        <w:t>works,</w:t>
      </w:r>
      <w:r>
        <w:rPr>
          <w:spacing w:val="-2"/>
        </w:rPr>
        <w:t xml:space="preserve"> </w:t>
      </w:r>
      <w:r>
        <w:rPr>
          <w:spacing w:val="-1"/>
        </w:rPr>
        <w:t>is</w:t>
      </w:r>
      <w:r>
        <w:t xml:space="preserve"> </w:t>
      </w:r>
      <w:r>
        <w:rPr>
          <w:spacing w:val="-1"/>
        </w:rPr>
        <w:t>securely mounted and does</w:t>
      </w:r>
      <w:r>
        <w:t xml:space="preserve"> </w:t>
      </w:r>
      <w:r>
        <w:rPr>
          <w:spacing w:val="-1"/>
        </w:rPr>
        <w:t>not</w:t>
      </w:r>
      <w:r>
        <w:rPr>
          <w:spacing w:val="-2"/>
        </w:rPr>
        <w:t xml:space="preserve"> </w:t>
      </w:r>
      <w:r>
        <w:rPr>
          <w:spacing w:val="-1"/>
        </w:rPr>
        <w:t>leak.</w:t>
      </w:r>
    </w:p>
    <w:p w:rsidR="004E70DB" w:rsidRDefault="004E70DB">
      <w:pPr>
        <w:pStyle w:val="BodyText"/>
        <w:numPr>
          <w:ilvl w:val="0"/>
          <w:numId w:val="1"/>
        </w:numPr>
        <w:tabs>
          <w:tab w:val="left" w:pos="236"/>
        </w:tabs>
        <w:kinsoku w:val="0"/>
        <w:overflowPunct w:val="0"/>
        <w:spacing w:before="180"/>
        <w:ind w:left="235" w:hanging="117"/>
        <w:rPr>
          <w:spacing w:val="-1"/>
        </w:rPr>
      </w:pPr>
      <w:r>
        <w:rPr>
          <w:spacing w:val="-1"/>
        </w:rPr>
        <w:t>The</w:t>
      </w:r>
      <w:r>
        <w:rPr>
          <w:spacing w:val="1"/>
        </w:rPr>
        <w:t xml:space="preserve"> </w:t>
      </w:r>
      <w:r>
        <w:rPr>
          <w:spacing w:val="-1"/>
        </w:rPr>
        <w:t>bathroom must</w:t>
      </w:r>
      <w:r>
        <w:rPr>
          <w:spacing w:val="1"/>
        </w:rPr>
        <w:t xml:space="preserve"> </w:t>
      </w:r>
      <w:r>
        <w:rPr>
          <w:spacing w:val="-1"/>
        </w:rPr>
        <w:t>have</w:t>
      </w:r>
      <w:r>
        <w:rPr>
          <w:spacing w:val="-2"/>
        </w:rPr>
        <w:t xml:space="preserve"> </w:t>
      </w:r>
      <w:r>
        <w:rPr>
          <w:spacing w:val="-1"/>
        </w:rPr>
        <w:t>either</w:t>
      </w:r>
      <w:r>
        <w:t xml:space="preserve"> </w:t>
      </w:r>
      <w:r>
        <w:rPr>
          <w:spacing w:val="-1"/>
        </w:rPr>
        <w:t>an</w:t>
      </w:r>
      <w:r>
        <w:rPr>
          <w:spacing w:val="-3"/>
        </w:rPr>
        <w:t xml:space="preserve"> </w:t>
      </w:r>
      <w:r>
        <w:rPr>
          <w:spacing w:val="-1"/>
        </w:rPr>
        <w:t>outside</w:t>
      </w:r>
      <w:r>
        <w:rPr>
          <w:spacing w:val="-2"/>
        </w:rPr>
        <w:t xml:space="preserve"> </w:t>
      </w:r>
      <w:r>
        <w:rPr>
          <w:spacing w:val="-1"/>
        </w:rPr>
        <w:t>window</w:t>
      </w:r>
      <w:r>
        <w:rPr>
          <w:spacing w:val="-2"/>
        </w:rPr>
        <w:t xml:space="preserve"> </w:t>
      </w:r>
      <w:r>
        <w:rPr>
          <w:spacing w:val="-1"/>
        </w:rPr>
        <w:t>or</w:t>
      </w:r>
      <w:r>
        <w:t xml:space="preserve"> </w:t>
      </w:r>
      <w:r>
        <w:rPr>
          <w:spacing w:val="-1"/>
        </w:rPr>
        <w:t>an exhaust</w:t>
      </w:r>
      <w:r>
        <w:rPr>
          <w:spacing w:val="-2"/>
        </w:rPr>
        <w:t xml:space="preserve"> </w:t>
      </w:r>
      <w:r>
        <w:rPr>
          <w:spacing w:val="-1"/>
        </w:rPr>
        <w:t>fan vented</w:t>
      </w:r>
      <w:r>
        <w:rPr>
          <w:spacing w:val="-3"/>
        </w:rPr>
        <w:t xml:space="preserve"> </w:t>
      </w:r>
      <w:r>
        <w:t>to</w:t>
      </w:r>
      <w:r>
        <w:rPr>
          <w:spacing w:val="-3"/>
        </w:rPr>
        <w:t xml:space="preserve"> </w:t>
      </w:r>
      <w:r>
        <w:rPr>
          <w:spacing w:val="-1"/>
        </w:rPr>
        <w:t>the</w:t>
      </w:r>
      <w:r>
        <w:rPr>
          <w:spacing w:val="1"/>
        </w:rPr>
        <w:t xml:space="preserve"> </w:t>
      </w:r>
      <w:r>
        <w:rPr>
          <w:spacing w:val="-1"/>
        </w:rPr>
        <w:t>outside.</w:t>
      </w:r>
    </w:p>
    <w:p w:rsidR="004E70DB" w:rsidRDefault="004E70DB">
      <w:pPr>
        <w:pStyle w:val="BodyText"/>
        <w:numPr>
          <w:ilvl w:val="0"/>
          <w:numId w:val="1"/>
        </w:numPr>
        <w:tabs>
          <w:tab w:val="left" w:pos="236"/>
        </w:tabs>
        <w:kinsoku w:val="0"/>
        <w:overflowPunct w:val="0"/>
        <w:spacing w:before="182"/>
        <w:ind w:left="235" w:hanging="117"/>
        <w:rPr>
          <w:spacing w:val="-1"/>
        </w:rPr>
      </w:pPr>
      <w:r>
        <w:rPr>
          <w:spacing w:val="-1"/>
        </w:rPr>
        <w:t>There</w:t>
      </w:r>
      <w:r>
        <w:rPr>
          <w:spacing w:val="-2"/>
        </w:rPr>
        <w:t xml:space="preserve"> </w:t>
      </w:r>
      <w:r>
        <w:rPr>
          <w:spacing w:val="-1"/>
        </w:rPr>
        <w:t>must</w:t>
      </w:r>
      <w:r>
        <w:rPr>
          <w:spacing w:val="1"/>
        </w:rPr>
        <w:t xml:space="preserve"> </w:t>
      </w:r>
      <w:r>
        <w:rPr>
          <w:spacing w:val="-1"/>
        </w:rPr>
        <w:t>not</w:t>
      </w:r>
      <w:r>
        <w:rPr>
          <w:spacing w:val="1"/>
        </w:rPr>
        <w:t xml:space="preserve"> </w:t>
      </w:r>
      <w:r>
        <w:rPr>
          <w:spacing w:val="-1"/>
        </w:rPr>
        <w:t>be</w:t>
      </w:r>
      <w:r>
        <w:rPr>
          <w:spacing w:val="1"/>
        </w:rPr>
        <w:t xml:space="preserve"> </w:t>
      </w:r>
      <w:r>
        <w:rPr>
          <w:spacing w:val="-2"/>
        </w:rPr>
        <w:t>any</w:t>
      </w:r>
      <w:r>
        <w:rPr>
          <w:spacing w:val="1"/>
        </w:rPr>
        <w:t xml:space="preserve"> </w:t>
      </w:r>
      <w:r>
        <w:rPr>
          <w:spacing w:val="-1"/>
        </w:rPr>
        <w:t>plumbing leaks.</w:t>
      </w:r>
    </w:p>
    <w:p w:rsidR="004E70DB" w:rsidRDefault="004E70DB">
      <w:pPr>
        <w:pStyle w:val="BodyText"/>
        <w:numPr>
          <w:ilvl w:val="0"/>
          <w:numId w:val="1"/>
        </w:numPr>
        <w:tabs>
          <w:tab w:val="left" w:pos="236"/>
        </w:tabs>
        <w:kinsoku w:val="0"/>
        <w:overflowPunct w:val="0"/>
        <w:spacing w:before="180"/>
        <w:ind w:left="235" w:hanging="117"/>
        <w:rPr>
          <w:spacing w:val="-1"/>
        </w:rPr>
      </w:pPr>
      <w:r>
        <w:rPr>
          <w:spacing w:val="-1"/>
        </w:rPr>
        <w:t>There</w:t>
      </w:r>
      <w:r>
        <w:rPr>
          <w:spacing w:val="-2"/>
        </w:rPr>
        <w:t xml:space="preserve"> </w:t>
      </w:r>
      <w:r>
        <w:rPr>
          <w:spacing w:val="-1"/>
        </w:rPr>
        <w:t>must</w:t>
      </w:r>
      <w:r>
        <w:rPr>
          <w:spacing w:val="1"/>
        </w:rPr>
        <w:t xml:space="preserve"> </w:t>
      </w:r>
      <w:r>
        <w:rPr>
          <w:spacing w:val="-1"/>
        </w:rPr>
        <w:t>not</w:t>
      </w:r>
      <w:r>
        <w:rPr>
          <w:spacing w:val="1"/>
        </w:rPr>
        <w:t xml:space="preserve"> </w:t>
      </w:r>
      <w:r>
        <w:rPr>
          <w:spacing w:val="-1"/>
        </w:rPr>
        <w:t>be</w:t>
      </w:r>
      <w:r>
        <w:rPr>
          <w:spacing w:val="1"/>
        </w:rPr>
        <w:t xml:space="preserve"> </w:t>
      </w:r>
      <w:r>
        <w:rPr>
          <w:spacing w:val="-2"/>
        </w:rPr>
        <w:t>any</w:t>
      </w:r>
      <w:r>
        <w:rPr>
          <w:spacing w:val="1"/>
        </w:rPr>
        <w:t xml:space="preserve"> </w:t>
      </w:r>
      <w:r>
        <w:rPr>
          <w:spacing w:val="-1"/>
        </w:rPr>
        <w:t>plugged drains</w:t>
      </w:r>
      <w:r>
        <w:t xml:space="preserve"> </w:t>
      </w:r>
      <w:r>
        <w:rPr>
          <w:spacing w:val="-1"/>
        </w:rPr>
        <w:t>(check</w:t>
      </w:r>
      <w:r>
        <w:rPr>
          <w:spacing w:val="-2"/>
        </w:rPr>
        <w:t xml:space="preserve"> </w:t>
      </w:r>
      <w:r>
        <w:t>for</w:t>
      </w:r>
      <w:r>
        <w:rPr>
          <w:spacing w:val="-2"/>
        </w:rPr>
        <w:t xml:space="preserve"> </w:t>
      </w:r>
      <w:r>
        <w:rPr>
          <w:spacing w:val="-1"/>
        </w:rPr>
        <w:t>slow</w:t>
      </w:r>
      <w:r>
        <w:rPr>
          <w:spacing w:val="1"/>
        </w:rPr>
        <w:t xml:space="preserve"> </w:t>
      </w:r>
      <w:r>
        <w:rPr>
          <w:spacing w:val="-1"/>
        </w:rPr>
        <w:t>drains).</w:t>
      </w:r>
    </w:p>
    <w:p w:rsidR="004E70DB" w:rsidRDefault="004E70DB">
      <w:pPr>
        <w:pStyle w:val="BodyText"/>
        <w:numPr>
          <w:ilvl w:val="0"/>
          <w:numId w:val="1"/>
        </w:numPr>
        <w:tabs>
          <w:tab w:val="left" w:pos="236"/>
        </w:tabs>
        <w:kinsoku w:val="0"/>
        <w:overflowPunct w:val="0"/>
        <w:spacing w:before="180"/>
        <w:ind w:left="235" w:hanging="117"/>
        <w:rPr>
          <w:spacing w:val="-1"/>
        </w:rPr>
      </w:pPr>
      <w:r>
        <w:rPr>
          <w:spacing w:val="-1"/>
        </w:rPr>
        <w:t>All</w:t>
      </w:r>
      <w:r>
        <w:t xml:space="preserve"> </w:t>
      </w:r>
      <w:r>
        <w:rPr>
          <w:spacing w:val="-1"/>
        </w:rPr>
        <w:t>plumbing fixtures</w:t>
      </w:r>
      <w:r>
        <w:rPr>
          <w:spacing w:val="-2"/>
        </w:rPr>
        <w:t xml:space="preserve"> </w:t>
      </w:r>
      <w:r>
        <w:rPr>
          <w:spacing w:val="-1"/>
        </w:rPr>
        <w:t>must</w:t>
      </w:r>
      <w:r>
        <w:rPr>
          <w:spacing w:val="1"/>
        </w:rPr>
        <w:t xml:space="preserve"> </w:t>
      </w:r>
      <w:r>
        <w:rPr>
          <w:spacing w:val="-1"/>
        </w:rPr>
        <w:t>have</w:t>
      </w:r>
      <w:r>
        <w:rPr>
          <w:spacing w:val="-2"/>
        </w:rPr>
        <w:t xml:space="preserve"> </w:t>
      </w:r>
      <w:r>
        <w:rPr>
          <w:spacing w:val="-1"/>
        </w:rPr>
        <w:t>P-traps</w:t>
      </w:r>
      <w:r>
        <w:t xml:space="preserve"> </w:t>
      </w:r>
      <w:r>
        <w:rPr>
          <w:spacing w:val="-1"/>
        </w:rPr>
        <w:t>to</w:t>
      </w:r>
      <w:r>
        <w:rPr>
          <w:spacing w:val="1"/>
        </w:rPr>
        <w:t xml:space="preserve"> </w:t>
      </w:r>
      <w:r>
        <w:rPr>
          <w:spacing w:val="-1"/>
        </w:rPr>
        <w:t>prevent</w:t>
      </w:r>
      <w:r>
        <w:rPr>
          <w:spacing w:val="1"/>
        </w:rPr>
        <w:t xml:space="preserve"> </w:t>
      </w:r>
      <w:r>
        <w:rPr>
          <w:spacing w:val="-1"/>
        </w:rPr>
        <w:t>sewer</w:t>
      </w:r>
      <w:r>
        <w:rPr>
          <w:spacing w:val="-2"/>
        </w:rPr>
        <w:t xml:space="preserve"> </w:t>
      </w:r>
      <w:r>
        <w:rPr>
          <w:spacing w:val="-1"/>
        </w:rPr>
        <w:t>gas</w:t>
      </w:r>
      <w:r>
        <w:t xml:space="preserve"> </w:t>
      </w:r>
      <w:r>
        <w:rPr>
          <w:spacing w:val="-1"/>
        </w:rPr>
        <w:t>from leaking into the</w:t>
      </w:r>
      <w:r>
        <w:rPr>
          <w:spacing w:val="1"/>
        </w:rPr>
        <w:t xml:space="preserve"> </w:t>
      </w:r>
      <w:r>
        <w:rPr>
          <w:spacing w:val="-1"/>
        </w:rPr>
        <w:t>unit.</w:t>
      </w:r>
    </w:p>
    <w:p w:rsidR="004E70DB" w:rsidRDefault="004E70DB">
      <w:pPr>
        <w:pStyle w:val="BodyText"/>
        <w:numPr>
          <w:ilvl w:val="0"/>
          <w:numId w:val="1"/>
        </w:numPr>
        <w:tabs>
          <w:tab w:val="left" w:pos="236"/>
        </w:tabs>
        <w:kinsoku w:val="0"/>
        <w:overflowPunct w:val="0"/>
        <w:spacing w:before="182" w:line="259" w:lineRule="auto"/>
        <w:ind w:right="167" w:firstLine="0"/>
        <w:rPr>
          <w:spacing w:val="-1"/>
        </w:rPr>
      </w:pPr>
      <w:r>
        <w:rPr>
          <w:spacing w:val="-1"/>
        </w:rPr>
        <w:t>All</w:t>
      </w:r>
      <w:r>
        <w:t xml:space="preserve"> </w:t>
      </w:r>
      <w:r>
        <w:rPr>
          <w:spacing w:val="-1"/>
        </w:rPr>
        <w:t>ground floor</w:t>
      </w:r>
      <w:r>
        <w:rPr>
          <w:spacing w:val="-2"/>
        </w:rPr>
        <w:t xml:space="preserve"> </w:t>
      </w:r>
      <w:r>
        <w:rPr>
          <w:spacing w:val="-1"/>
        </w:rPr>
        <w:t>windows</w:t>
      </w:r>
      <w:r>
        <w:rPr>
          <w:spacing w:val="-2"/>
        </w:rPr>
        <w:t xml:space="preserve"> </w:t>
      </w:r>
      <w:r>
        <w:rPr>
          <w:spacing w:val="-1"/>
        </w:rPr>
        <w:t>and exterior</w:t>
      </w:r>
      <w:r>
        <w:t xml:space="preserve"> </w:t>
      </w:r>
      <w:r>
        <w:rPr>
          <w:spacing w:val="-2"/>
        </w:rPr>
        <w:t>doors</w:t>
      </w:r>
      <w:r>
        <w:t xml:space="preserve"> </w:t>
      </w:r>
      <w:r>
        <w:rPr>
          <w:spacing w:val="-1"/>
        </w:rPr>
        <w:t>shall</w:t>
      </w:r>
      <w:r>
        <w:rPr>
          <w:spacing w:val="-3"/>
        </w:rPr>
        <w:t xml:space="preserve"> </w:t>
      </w:r>
      <w:r>
        <w:rPr>
          <w:spacing w:val="-1"/>
        </w:rPr>
        <w:t>open and close</w:t>
      </w:r>
      <w:r>
        <w:rPr>
          <w:spacing w:val="1"/>
        </w:rPr>
        <w:t xml:space="preserve"> </w:t>
      </w:r>
      <w:r>
        <w:rPr>
          <w:spacing w:val="-1"/>
        </w:rPr>
        <w:t>as</w:t>
      </w:r>
      <w:r>
        <w:rPr>
          <w:spacing w:val="-2"/>
        </w:rPr>
        <w:t xml:space="preserve"> </w:t>
      </w:r>
      <w:r>
        <w:rPr>
          <w:spacing w:val="-1"/>
        </w:rPr>
        <w:t xml:space="preserve">designed </w:t>
      </w:r>
      <w:r>
        <w:rPr>
          <w:spacing w:val="-2"/>
        </w:rPr>
        <w:t>and</w:t>
      </w:r>
      <w:r>
        <w:rPr>
          <w:spacing w:val="-1"/>
        </w:rPr>
        <w:t xml:space="preserve"> </w:t>
      </w:r>
      <w:r>
        <w:t>must</w:t>
      </w:r>
      <w:r>
        <w:rPr>
          <w:spacing w:val="1"/>
        </w:rPr>
        <w:t xml:space="preserve"> </w:t>
      </w:r>
      <w:r>
        <w:rPr>
          <w:spacing w:val="-1"/>
        </w:rPr>
        <w:t>have</w:t>
      </w:r>
      <w:r>
        <w:rPr>
          <w:spacing w:val="-2"/>
        </w:rPr>
        <w:t xml:space="preserve"> </w:t>
      </w:r>
      <w:r>
        <w:rPr>
          <w:spacing w:val="-1"/>
        </w:rPr>
        <w:t>working</w:t>
      </w:r>
      <w:r>
        <w:rPr>
          <w:spacing w:val="71"/>
        </w:rPr>
        <w:t xml:space="preserve"> </w:t>
      </w:r>
      <w:r>
        <w:t>locks.</w:t>
      </w:r>
      <w:r>
        <w:rPr>
          <w:spacing w:val="47"/>
        </w:rPr>
        <w:t xml:space="preserve"> </w:t>
      </w:r>
      <w:r>
        <w:rPr>
          <w:spacing w:val="-1"/>
        </w:rPr>
        <w:t>Doubled keyed dead</w:t>
      </w:r>
      <w:r>
        <w:rPr>
          <w:spacing w:val="-3"/>
        </w:rPr>
        <w:t xml:space="preserve"> </w:t>
      </w:r>
      <w:r>
        <w:rPr>
          <w:spacing w:val="-1"/>
        </w:rPr>
        <w:t>bolts</w:t>
      </w:r>
      <w:r>
        <w:rPr>
          <w:spacing w:val="-2"/>
        </w:rPr>
        <w:t xml:space="preserve"> </w:t>
      </w:r>
      <w:r>
        <w:rPr>
          <w:spacing w:val="-1"/>
        </w:rPr>
        <w:t>are</w:t>
      </w:r>
      <w:r>
        <w:rPr>
          <w:spacing w:val="1"/>
        </w:rPr>
        <w:t xml:space="preserve"> </w:t>
      </w:r>
      <w:r>
        <w:rPr>
          <w:spacing w:val="-1"/>
        </w:rPr>
        <w:t>not</w:t>
      </w:r>
      <w:r>
        <w:rPr>
          <w:spacing w:val="1"/>
        </w:rPr>
        <w:t xml:space="preserve"> </w:t>
      </w:r>
      <w:r>
        <w:rPr>
          <w:spacing w:val="-1"/>
        </w:rPr>
        <w:t>permitted.</w:t>
      </w:r>
    </w:p>
    <w:p w:rsidR="004E70DB" w:rsidRDefault="004E70DB">
      <w:pPr>
        <w:pStyle w:val="BodyText"/>
        <w:numPr>
          <w:ilvl w:val="0"/>
          <w:numId w:val="1"/>
        </w:numPr>
        <w:tabs>
          <w:tab w:val="left" w:pos="235"/>
        </w:tabs>
        <w:kinsoku w:val="0"/>
        <w:overflowPunct w:val="0"/>
        <w:spacing w:before="158"/>
        <w:ind w:left="234" w:hanging="117"/>
        <w:rPr>
          <w:spacing w:val="-1"/>
        </w:rPr>
      </w:pPr>
      <w:r>
        <w:rPr>
          <w:spacing w:val="-1"/>
        </w:rPr>
        <w:t>Each living</w:t>
      </w:r>
      <w:r>
        <w:t xml:space="preserve"> </w:t>
      </w:r>
      <w:r>
        <w:rPr>
          <w:spacing w:val="-1"/>
        </w:rPr>
        <w:t>space</w:t>
      </w:r>
      <w:r>
        <w:rPr>
          <w:spacing w:val="-2"/>
        </w:rPr>
        <w:t xml:space="preserve"> </w:t>
      </w:r>
      <w:r>
        <w:t>must</w:t>
      </w:r>
      <w:r>
        <w:rPr>
          <w:spacing w:val="-2"/>
        </w:rPr>
        <w:t xml:space="preserve"> </w:t>
      </w:r>
      <w:r>
        <w:rPr>
          <w:spacing w:val="-1"/>
        </w:rPr>
        <w:t>have</w:t>
      </w:r>
      <w:r>
        <w:rPr>
          <w:spacing w:val="-2"/>
        </w:rPr>
        <w:t xml:space="preserve"> </w:t>
      </w:r>
      <w:r>
        <w:rPr>
          <w:spacing w:val="-1"/>
        </w:rPr>
        <w:t>two means</w:t>
      </w:r>
      <w:r>
        <w:rPr>
          <w:spacing w:val="-2"/>
        </w:rPr>
        <w:t xml:space="preserve"> </w:t>
      </w:r>
      <w:r>
        <w:t xml:space="preserve">of </w:t>
      </w:r>
      <w:r>
        <w:rPr>
          <w:spacing w:val="-2"/>
        </w:rPr>
        <w:t>fire</w:t>
      </w:r>
      <w:r>
        <w:rPr>
          <w:spacing w:val="1"/>
        </w:rPr>
        <w:t xml:space="preserve"> </w:t>
      </w:r>
      <w:r>
        <w:rPr>
          <w:spacing w:val="-1"/>
        </w:rPr>
        <w:t>egress</w:t>
      </w:r>
      <w:r>
        <w:rPr>
          <w:spacing w:val="-2"/>
        </w:rPr>
        <w:t xml:space="preserve"> </w:t>
      </w:r>
      <w:r>
        <w:rPr>
          <w:spacing w:val="-1"/>
        </w:rPr>
        <w:t>(i.e.</w:t>
      </w:r>
      <w:r>
        <w:t xml:space="preserve"> </w:t>
      </w:r>
      <w:r>
        <w:rPr>
          <w:spacing w:val="-1"/>
        </w:rPr>
        <w:t>door</w:t>
      </w:r>
      <w:r>
        <w:rPr>
          <w:spacing w:val="-2"/>
        </w:rPr>
        <w:t xml:space="preserve"> </w:t>
      </w:r>
      <w:r>
        <w:t>&amp;</w:t>
      </w:r>
      <w:r>
        <w:rPr>
          <w:spacing w:val="1"/>
        </w:rPr>
        <w:t xml:space="preserve"> </w:t>
      </w:r>
      <w:r>
        <w:rPr>
          <w:spacing w:val="-1"/>
        </w:rPr>
        <w:t>window)</w:t>
      </w:r>
    </w:p>
    <w:p w:rsidR="004E70DB" w:rsidRDefault="004E70DB">
      <w:pPr>
        <w:pStyle w:val="BodyText"/>
        <w:numPr>
          <w:ilvl w:val="0"/>
          <w:numId w:val="1"/>
        </w:numPr>
        <w:tabs>
          <w:tab w:val="left" w:pos="235"/>
        </w:tabs>
        <w:kinsoku w:val="0"/>
        <w:overflowPunct w:val="0"/>
        <w:spacing w:before="180"/>
        <w:ind w:left="234" w:hanging="117"/>
        <w:rPr>
          <w:spacing w:val="-1"/>
        </w:rPr>
      </w:pPr>
      <w:r>
        <w:rPr>
          <w:spacing w:val="-1"/>
        </w:rPr>
        <w:t>All</w:t>
      </w:r>
      <w:r>
        <w:t xml:space="preserve"> </w:t>
      </w:r>
      <w:r>
        <w:rPr>
          <w:spacing w:val="-1"/>
        </w:rPr>
        <w:t>electrical</w:t>
      </w:r>
      <w:r>
        <w:rPr>
          <w:spacing w:val="-3"/>
        </w:rPr>
        <w:t xml:space="preserve"> </w:t>
      </w:r>
      <w:r>
        <w:rPr>
          <w:spacing w:val="-1"/>
        </w:rPr>
        <w:t>outlets/switches</w:t>
      </w:r>
      <w:r>
        <w:t xml:space="preserve"> </w:t>
      </w:r>
      <w:r>
        <w:rPr>
          <w:spacing w:val="-1"/>
        </w:rPr>
        <w:t>must</w:t>
      </w:r>
      <w:r>
        <w:rPr>
          <w:spacing w:val="1"/>
        </w:rPr>
        <w:t xml:space="preserve"> </w:t>
      </w:r>
      <w:r>
        <w:rPr>
          <w:spacing w:val="-1"/>
        </w:rPr>
        <w:t>have</w:t>
      </w:r>
      <w:r>
        <w:rPr>
          <w:spacing w:val="1"/>
        </w:rPr>
        <w:t xml:space="preserve"> </w:t>
      </w:r>
      <w:r>
        <w:rPr>
          <w:spacing w:val="-1"/>
        </w:rPr>
        <w:t>cover</w:t>
      </w:r>
      <w:r>
        <w:t xml:space="preserve"> </w:t>
      </w:r>
      <w:r>
        <w:rPr>
          <w:spacing w:val="-1"/>
        </w:rPr>
        <w:t>plates</w:t>
      </w:r>
      <w:r>
        <w:rPr>
          <w:spacing w:val="-2"/>
        </w:rPr>
        <w:t xml:space="preserve"> </w:t>
      </w:r>
      <w:r>
        <w:rPr>
          <w:spacing w:val="-1"/>
        </w:rPr>
        <w:t>and be</w:t>
      </w:r>
      <w:r>
        <w:rPr>
          <w:spacing w:val="1"/>
        </w:rPr>
        <w:t xml:space="preserve"> </w:t>
      </w:r>
      <w:r>
        <w:rPr>
          <w:spacing w:val="-1"/>
        </w:rPr>
        <w:t>in good</w:t>
      </w:r>
      <w:r>
        <w:rPr>
          <w:spacing w:val="-3"/>
        </w:rPr>
        <w:t xml:space="preserve"> </w:t>
      </w:r>
      <w:r>
        <w:rPr>
          <w:spacing w:val="-1"/>
        </w:rPr>
        <w:t>working condition.</w:t>
      </w:r>
    </w:p>
    <w:p w:rsidR="004E70DB" w:rsidRDefault="004E70DB">
      <w:pPr>
        <w:pStyle w:val="BodyText"/>
        <w:numPr>
          <w:ilvl w:val="0"/>
          <w:numId w:val="1"/>
        </w:numPr>
        <w:tabs>
          <w:tab w:val="left" w:pos="235"/>
        </w:tabs>
        <w:kinsoku w:val="0"/>
        <w:overflowPunct w:val="0"/>
        <w:spacing w:before="182"/>
        <w:ind w:left="234"/>
        <w:rPr>
          <w:spacing w:val="-1"/>
        </w:rPr>
      </w:pPr>
      <w:r>
        <w:rPr>
          <w:spacing w:val="-1"/>
        </w:rPr>
        <w:t>All</w:t>
      </w:r>
      <w:r>
        <w:t xml:space="preserve"> </w:t>
      </w:r>
      <w:r>
        <w:rPr>
          <w:spacing w:val="-1"/>
        </w:rPr>
        <w:t>ground fault</w:t>
      </w:r>
      <w:r>
        <w:rPr>
          <w:spacing w:val="1"/>
        </w:rPr>
        <w:t xml:space="preserve"> </w:t>
      </w:r>
      <w:r>
        <w:rPr>
          <w:spacing w:val="-1"/>
        </w:rPr>
        <w:t>circuit</w:t>
      </w:r>
      <w:r>
        <w:rPr>
          <w:spacing w:val="1"/>
        </w:rPr>
        <w:t xml:space="preserve"> </w:t>
      </w:r>
      <w:r>
        <w:rPr>
          <w:spacing w:val="-1"/>
        </w:rPr>
        <w:t>interrupters</w:t>
      </w:r>
      <w:r>
        <w:t xml:space="preserve"> </w:t>
      </w:r>
      <w:r>
        <w:rPr>
          <w:spacing w:val="-1"/>
        </w:rPr>
        <w:t>(GFCls)</w:t>
      </w:r>
      <w:r>
        <w:rPr>
          <w:spacing w:val="-2"/>
        </w:rPr>
        <w:t xml:space="preserve"> </w:t>
      </w:r>
      <w:r>
        <w:t>must</w:t>
      </w:r>
      <w:r>
        <w:rPr>
          <w:spacing w:val="-2"/>
        </w:rPr>
        <w:t xml:space="preserve"> </w:t>
      </w:r>
      <w:r>
        <w:rPr>
          <w:spacing w:val="-1"/>
        </w:rPr>
        <w:t>work</w:t>
      </w:r>
      <w:r>
        <w:rPr>
          <w:spacing w:val="1"/>
        </w:rPr>
        <w:t xml:space="preserve"> </w:t>
      </w:r>
      <w:r>
        <w:rPr>
          <w:spacing w:val="-1"/>
        </w:rPr>
        <w:t>properly.</w:t>
      </w:r>
    </w:p>
    <w:p w:rsidR="004E70DB" w:rsidRDefault="004E70DB">
      <w:pPr>
        <w:pStyle w:val="BodyText"/>
        <w:numPr>
          <w:ilvl w:val="0"/>
          <w:numId w:val="1"/>
        </w:numPr>
        <w:tabs>
          <w:tab w:val="left" w:pos="235"/>
        </w:tabs>
        <w:kinsoku w:val="0"/>
        <w:overflowPunct w:val="0"/>
        <w:spacing w:before="180"/>
        <w:ind w:left="234"/>
        <w:rPr>
          <w:spacing w:val="-1"/>
        </w:rPr>
      </w:pPr>
      <w:r>
        <w:rPr>
          <w:spacing w:val="-1"/>
        </w:rPr>
        <w:t>There</w:t>
      </w:r>
      <w:r>
        <w:rPr>
          <w:spacing w:val="-2"/>
        </w:rPr>
        <w:t xml:space="preserve"> </w:t>
      </w:r>
      <w:r>
        <w:rPr>
          <w:spacing w:val="-1"/>
        </w:rPr>
        <w:t>must</w:t>
      </w:r>
      <w:r>
        <w:rPr>
          <w:spacing w:val="1"/>
        </w:rPr>
        <w:t xml:space="preserve"> </w:t>
      </w:r>
      <w:r>
        <w:rPr>
          <w:spacing w:val="-1"/>
        </w:rPr>
        <w:t>not</w:t>
      </w:r>
      <w:r>
        <w:rPr>
          <w:spacing w:val="1"/>
        </w:rPr>
        <w:t xml:space="preserve"> </w:t>
      </w:r>
      <w:r>
        <w:rPr>
          <w:spacing w:val="-1"/>
        </w:rPr>
        <w:t>be</w:t>
      </w:r>
      <w:r>
        <w:rPr>
          <w:spacing w:val="1"/>
        </w:rPr>
        <w:t xml:space="preserve"> </w:t>
      </w:r>
      <w:r>
        <w:rPr>
          <w:spacing w:val="-2"/>
        </w:rPr>
        <w:t>any</w:t>
      </w:r>
      <w:r>
        <w:rPr>
          <w:spacing w:val="-1"/>
        </w:rPr>
        <w:t xml:space="preserve"> missing,</w:t>
      </w:r>
      <w:r>
        <w:t xml:space="preserve"> </w:t>
      </w:r>
      <w:r>
        <w:rPr>
          <w:spacing w:val="-1"/>
        </w:rPr>
        <w:t>broken,</w:t>
      </w:r>
      <w:r>
        <w:t xml:space="preserve"> </w:t>
      </w:r>
      <w:r>
        <w:rPr>
          <w:spacing w:val="-1"/>
        </w:rPr>
        <w:t>or</w:t>
      </w:r>
      <w:r>
        <w:t xml:space="preserve"> </w:t>
      </w:r>
      <w:r>
        <w:rPr>
          <w:spacing w:val="-1"/>
        </w:rPr>
        <w:t>cracked</w:t>
      </w:r>
      <w:r>
        <w:rPr>
          <w:spacing w:val="-3"/>
        </w:rPr>
        <w:t xml:space="preserve"> </w:t>
      </w:r>
      <w:r>
        <w:rPr>
          <w:spacing w:val="-1"/>
        </w:rPr>
        <w:t>windows.</w:t>
      </w:r>
    </w:p>
    <w:p w:rsidR="004E70DB" w:rsidRDefault="004E70DB">
      <w:pPr>
        <w:pStyle w:val="BodyText"/>
        <w:numPr>
          <w:ilvl w:val="0"/>
          <w:numId w:val="1"/>
        </w:numPr>
        <w:tabs>
          <w:tab w:val="left" w:pos="235"/>
        </w:tabs>
        <w:kinsoku w:val="0"/>
        <w:overflowPunct w:val="0"/>
        <w:spacing w:before="182"/>
        <w:ind w:left="234"/>
        <w:rPr>
          <w:spacing w:val="-1"/>
        </w:rPr>
      </w:pPr>
      <w:r>
        <w:rPr>
          <w:spacing w:val="-1"/>
        </w:rPr>
        <w:t>The</w:t>
      </w:r>
      <w:r>
        <w:rPr>
          <w:spacing w:val="1"/>
        </w:rPr>
        <w:t xml:space="preserve"> </w:t>
      </w:r>
      <w:r>
        <w:rPr>
          <w:spacing w:val="-1"/>
        </w:rPr>
        <w:t>roof</w:t>
      </w:r>
      <w:r>
        <w:rPr>
          <w:spacing w:val="-2"/>
        </w:rPr>
        <w:t xml:space="preserve"> </w:t>
      </w:r>
      <w:r>
        <w:rPr>
          <w:spacing w:val="-1"/>
        </w:rPr>
        <w:t>must</w:t>
      </w:r>
      <w:r>
        <w:rPr>
          <w:spacing w:val="1"/>
        </w:rPr>
        <w:t xml:space="preserve"> </w:t>
      </w:r>
      <w:r>
        <w:rPr>
          <w:spacing w:val="-1"/>
        </w:rPr>
        <w:t>not</w:t>
      </w:r>
      <w:r>
        <w:rPr>
          <w:spacing w:val="1"/>
        </w:rPr>
        <w:t xml:space="preserve"> </w:t>
      </w:r>
      <w:r>
        <w:rPr>
          <w:spacing w:val="-1"/>
        </w:rPr>
        <w:t>leak.</w:t>
      </w:r>
      <w:r>
        <w:t xml:space="preserve"> </w:t>
      </w:r>
      <w:r>
        <w:rPr>
          <w:spacing w:val="-1"/>
        </w:rPr>
        <w:t>Indications</w:t>
      </w:r>
      <w:r>
        <w:rPr>
          <w:spacing w:val="-2"/>
        </w:rPr>
        <w:t xml:space="preserve"> </w:t>
      </w:r>
      <w:r>
        <w:t>of a</w:t>
      </w:r>
      <w:r>
        <w:rPr>
          <w:spacing w:val="-2"/>
        </w:rPr>
        <w:t xml:space="preserve"> </w:t>
      </w:r>
      <w:r>
        <w:rPr>
          <w:spacing w:val="-1"/>
        </w:rPr>
        <w:t>leak</w:t>
      </w:r>
      <w:r>
        <w:rPr>
          <w:spacing w:val="-2"/>
        </w:rPr>
        <w:t xml:space="preserve"> </w:t>
      </w:r>
      <w:r>
        <w:rPr>
          <w:spacing w:val="-1"/>
        </w:rPr>
        <w:t>are</w:t>
      </w:r>
      <w:r>
        <w:rPr>
          <w:spacing w:val="1"/>
        </w:rPr>
        <w:t xml:space="preserve"> </w:t>
      </w:r>
      <w:r>
        <w:rPr>
          <w:spacing w:val="-1"/>
        </w:rPr>
        <w:t>discolorations</w:t>
      </w:r>
      <w:r>
        <w:rPr>
          <w:spacing w:val="-2"/>
        </w:rPr>
        <w:t xml:space="preserve"> </w:t>
      </w:r>
      <w:r>
        <w:t>or</w:t>
      </w:r>
      <w:r>
        <w:rPr>
          <w:spacing w:val="-2"/>
        </w:rPr>
        <w:t xml:space="preserve"> </w:t>
      </w:r>
      <w:r>
        <w:rPr>
          <w:spacing w:val="-1"/>
        </w:rPr>
        <w:t>stains</w:t>
      </w:r>
      <w:r>
        <w:rPr>
          <w:spacing w:val="-2"/>
        </w:rPr>
        <w:t xml:space="preserve"> </w:t>
      </w:r>
      <w:r>
        <w:t>on</w:t>
      </w:r>
      <w:r>
        <w:rPr>
          <w:spacing w:val="-1"/>
        </w:rPr>
        <w:t xml:space="preserve"> </w:t>
      </w:r>
      <w:r>
        <w:rPr>
          <w:spacing w:val="-2"/>
        </w:rPr>
        <w:t xml:space="preserve">the </w:t>
      </w:r>
      <w:r>
        <w:rPr>
          <w:spacing w:val="-1"/>
        </w:rPr>
        <w:t>ceiling.</w:t>
      </w:r>
    </w:p>
    <w:p w:rsidR="004E70DB" w:rsidRDefault="004E70DB">
      <w:pPr>
        <w:pStyle w:val="BodyText"/>
        <w:numPr>
          <w:ilvl w:val="0"/>
          <w:numId w:val="1"/>
        </w:numPr>
        <w:tabs>
          <w:tab w:val="left" w:pos="234"/>
        </w:tabs>
        <w:kinsoku w:val="0"/>
        <w:overflowPunct w:val="0"/>
        <w:spacing w:before="180" w:line="259" w:lineRule="auto"/>
        <w:ind w:left="116" w:right="110" w:firstLine="0"/>
        <w:rPr>
          <w:spacing w:val="-1"/>
        </w:rPr>
      </w:pPr>
      <w:r>
        <w:rPr>
          <w:spacing w:val="-1"/>
        </w:rPr>
        <w:t>The</w:t>
      </w:r>
      <w:r>
        <w:rPr>
          <w:spacing w:val="1"/>
        </w:rPr>
        <w:t xml:space="preserve"> </w:t>
      </w:r>
      <w:r>
        <w:rPr>
          <w:spacing w:val="-1"/>
        </w:rPr>
        <w:t>hot</w:t>
      </w:r>
      <w:r>
        <w:rPr>
          <w:spacing w:val="-2"/>
        </w:rPr>
        <w:t xml:space="preserve"> </w:t>
      </w:r>
      <w:r>
        <w:rPr>
          <w:spacing w:val="-1"/>
        </w:rPr>
        <w:t>water</w:t>
      </w:r>
      <w:r>
        <w:rPr>
          <w:spacing w:val="-2"/>
        </w:rPr>
        <w:t xml:space="preserve"> </w:t>
      </w:r>
      <w:r>
        <w:rPr>
          <w:spacing w:val="-1"/>
        </w:rPr>
        <w:t>heater</w:t>
      </w:r>
      <w:r>
        <w:t xml:space="preserve"> </w:t>
      </w:r>
      <w:r>
        <w:rPr>
          <w:spacing w:val="-2"/>
        </w:rPr>
        <w:t>tank</w:t>
      </w:r>
      <w:r>
        <w:rPr>
          <w:spacing w:val="1"/>
        </w:rPr>
        <w:t xml:space="preserve"> </w:t>
      </w:r>
      <w:r>
        <w:rPr>
          <w:spacing w:val="-1"/>
        </w:rPr>
        <w:t>must</w:t>
      </w:r>
      <w:r>
        <w:rPr>
          <w:spacing w:val="1"/>
        </w:rPr>
        <w:t xml:space="preserve"> </w:t>
      </w:r>
      <w:r>
        <w:rPr>
          <w:spacing w:val="-1"/>
        </w:rPr>
        <w:t>have</w:t>
      </w:r>
      <w:r>
        <w:rPr>
          <w:spacing w:val="1"/>
        </w:rPr>
        <w:t xml:space="preserve"> </w:t>
      </w:r>
      <w:r>
        <w:t>a</w:t>
      </w:r>
      <w:r>
        <w:rPr>
          <w:spacing w:val="-2"/>
        </w:rPr>
        <w:t xml:space="preserve"> </w:t>
      </w:r>
      <w:r>
        <w:rPr>
          <w:spacing w:val="-1"/>
        </w:rPr>
        <w:t>temperature</w:t>
      </w:r>
      <w:r>
        <w:rPr>
          <w:spacing w:val="-2"/>
        </w:rPr>
        <w:t xml:space="preserve"> </w:t>
      </w:r>
      <w:r>
        <w:rPr>
          <w:spacing w:val="-1"/>
        </w:rPr>
        <w:t>pressure</w:t>
      </w:r>
      <w:r>
        <w:rPr>
          <w:spacing w:val="1"/>
        </w:rPr>
        <w:t xml:space="preserve"> </w:t>
      </w:r>
      <w:r>
        <w:rPr>
          <w:spacing w:val="-1"/>
        </w:rPr>
        <w:t>relief</w:t>
      </w:r>
      <w:r>
        <w:rPr>
          <w:spacing w:val="-2"/>
        </w:rPr>
        <w:t xml:space="preserve"> </w:t>
      </w:r>
      <w:r>
        <w:rPr>
          <w:spacing w:val="-1"/>
        </w:rPr>
        <w:t>valve</w:t>
      </w:r>
      <w:r>
        <w:rPr>
          <w:spacing w:val="-2"/>
        </w:rPr>
        <w:t xml:space="preserve"> </w:t>
      </w:r>
      <w:r>
        <w:rPr>
          <w:spacing w:val="-1"/>
        </w:rPr>
        <w:t>with</w:t>
      </w:r>
      <w:r>
        <w:rPr>
          <w:spacing w:val="-3"/>
        </w:rPr>
        <w:t xml:space="preserve"> </w:t>
      </w:r>
      <w:r>
        <w:rPr>
          <w:spacing w:val="-1"/>
        </w:rPr>
        <w:t>downward</w:t>
      </w:r>
      <w:r>
        <w:rPr>
          <w:spacing w:val="-3"/>
        </w:rPr>
        <w:t xml:space="preserve"> </w:t>
      </w:r>
      <w:r>
        <w:rPr>
          <w:spacing w:val="-1"/>
        </w:rPr>
        <w:t>discharge</w:t>
      </w:r>
      <w:r>
        <w:rPr>
          <w:spacing w:val="69"/>
        </w:rPr>
        <w:t xml:space="preserve"> </w:t>
      </w:r>
      <w:r>
        <w:rPr>
          <w:spacing w:val="-1"/>
        </w:rPr>
        <w:t>pipe</w:t>
      </w:r>
      <w:r>
        <w:rPr>
          <w:spacing w:val="1"/>
        </w:rPr>
        <w:t xml:space="preserve"> </w:t>
      </w:r>
      <w:r>
        <w:rPr>
          <w:spacing w:val="-1"/>
        </w:rPr>
        <w:t>made</w:t>
      </w:r>
      <w:r>
        <w:rPr>
          <w:spacing w:val="-2"/>
        </w:rPr>
        <w:t xml:space="preserve"> </w:t>
      </w:r>
      <w:r>
        <w:t>of</w:t>
      </w:r>
      <w:r>
        <w:rPr>
          <w:spacing w:val="-2"/>
        </w:rPr>
        <w:t xml:space="preserve"> </w:t>
      </w:r>
      <w:r>
        <w:rPr>
          <w:spacing w:val="-1"/>
        </w:rPr>
        <w:t>galvanized steel</w:t>
      </w:r>
      <w:r>
        <w:rPr>
          <w:spacing w:val="-2"/>
        </w:rPr>
        <w:t xml:space="preserve"> </w:t>
      </w:r>
      <w:r>
        <w:t xml:space="preserve">or </w:t>
      </w:r>
      <w:r>
        <w:rPr>
          <w:spacing w:val="-1"/>
        </w:rPr>
        <w:t>copper</w:t>
      </w:r>
      <w:r>
        <w:rPr>
          <w:spacing w:val="-2"/>
        </w:rPr>
        <w:t xml:space="preserve"> </w:t>
      </w:r>
      <w:r>
        <w:rPr>
          <w:spacing w:val="-1"/>
        </w:rPr>
        <w:t>tubing that</w:t>
      </w:r>
      <w:r>
        <w:rPr>
          <w:spacing w:val="1"/>
        </w:rPr>
        <w:t xml:space="preserve"> </w:t>
      </w:r>
      <w:r>
        <w:rPr>
          <w:spacing w:val="-1"/>
        </w:rPr>
        <w:t>is</w:t>
      </w:r>
      <w:r>
        <w:rPr>
          <w:spacing w:val="-2"/>
        </w:rPr>
        <w:t xml:space="preserve"> </w:t>
      </w:r>
      <w:r>
        <w:rPr>
          <w:spacing w:val="-1"/>
        </w:rPr>
        <w:t>between six</w:t>
      </w:r>
      <w:r>
        <w:rPr>
          <w:spacing w:val="1"/>
        </w:rPr>
        <w:t xml:space="preserve"> </w:t>
      </w:r>
      <w:r>
        <w:rPr>
          <w:spacing w:val="-1"/>
        </w:rPr>
        <w:t>inches</w:t>
      </w:r>
      <w:r>
        <w:rPr>
          <w:spacing w:val="-2"/>
        </w:rPr>
        <w:t xml:space="preserve"> </w:t>
      </w:r>
      <w:r>
        <w:t>to</w:t>
      </w:r>
      <w:r>
        <w:rPr>
          <w:spacing w:val="-1"/>
        </w:rPr>
        <w:t xml:space="preserve"> </w:t>
      </w:r>
      <w:r>
        <w:rPr>
          <w:spacing w:val="-2"/>
        </w:rPr>
        <w:t>eight</w:t>
      </w:r>
      <w:r>
        <w:rPr>
          <w:spacing w:val="1"/>
        </w:rPr>
        <w:t xml:space="preserve"> </w:t>
      </w:r>
      <w:r>
        <w:rPr>
          <w:spacing w:val="-1"/>
        </w:rPr>
        <w:t>inches</w:t>
      </w:r>
      <w:r>
        <w:t xml:space="preserve"> </w:t>
      </w:r>
      <w:r>
        <w:rPr>
          <w:spacing w:val="-2"/>
        </w:rPr>
        <w:t>from</w:t>
      </w:r>
      <w:r>
        <w:rPr>
          <w:spacing w:val="1"/>
        </w:rPr>
        <w:t xml:space="preserve"> </w:t>
      </w:r>
      <w:r>
        <w:rPr>
          <w:spacing w:val="-2"/>
        </w:rPr>
        <w:t>the</w:t>
      </w:r>
      <w:r>
        <w:rPr>
          <w:spacing w:val="1"/>
        </w:rPr>
        <w:t xml:space="preserve"> </w:t>
      </w:r>
      <w:r>
        <w:rPr>
          <w:spacing w:val="-1"/>
        </w:rPr>
        <w:t>floor</w:t>
      </w:r>
      <w:r>
        <w:rPr>
          <w:spacing w:val="77"/>
        </w:rPr>
        <w:t xml:space="preserve"> </w:t>
      </w:r>
      <w:r>
        <w:lastRenderedPageBreak/>
        <w:t xml:space="preserve">or </w:t>
      </w:r>
      <w:r>
        <w:rPr>
          <w:spacing w:val="-1"/>
        </w:rPr>
        <w:t>directed</w:t>
      </w:r>
      <w:r>
        <w:rPr>
          <w:spacing w:val="-3"/>
        </w:rPr>
        <w:t xml:space="preserve"> </w:t>
      </w:r>
      <w:r>
        <w:rPr>
          <w:spacing w:val="-1"/>
        </w:rPr>
        <w:t>outside</w:t>
      </w:r>
      <w:r>
        <w:rPr>
          <w:spacing w:val="-2"/>
        </w:rPr>
        <w:t xml:space="preserve"> </w:t>
      </w:r>
      <w:r>
        <w:rPr>
          <w:spacing w:val="-1"/>
        </w:rPr>
        <w:t>the</w:t>
      </w:r>
      <w:r>
        <w:rPr>
          <w:spacing w:val="1"/>
        </w:rPr>
        <w:t xml:space="preserve"> </w:t>
      </w:r>
      <w:r>
        <w:rPr>
          <w:spacing w:val="-2"/>
        </w:rPr>
        <w:t>unit</w:t>
      </w:r>
      <w:r>
        <w:rPr>
          <w:spacing w:val="1"/>
        </w:rPr>
        <w:t xml:space="preserve"> </w:t>
      </w:r>
      <w:r>
        <w:rPr>
          <w:spacing w:val="-1"/>
        </w:rPr>
        <w:t>(no PVC).</w:t>
      </w:r>
      <w:r>
        <w:rPr>
          <w:spacing w:val="-3"/>
        </w:rPr>
        <w:t xml:space="preserve"> </w:t>
      </w:r>
      <w:r>
        <w:rPr>
          <w:spacing w:val="-1"/>
        </w:rPr>
        <w:t>CPVC</w:t>
      </w:r>
      <w:r>
        <w:rPr>
          <w:spacing w:val="-2"/>
        </w:rPr>
        <w:t xml:space="preserve"> </w:t>
      </w:r>
      <w:r>
        <w:rPr>
          <w:spacing w:val="-1"/>
        </w:rPr>
        <w:t>is</w:t>
      </w:r>
      <w:r>
        <w:t xml:space="preserve"> </w:t>
      </w:r>
      <w:r>
        <w:rPr>
          <w:spacing w:val="-1"/>
        </w:rPr>
        <w:t>acceptable.</w:t>
      </w:r>
    </w:p>
    <w:p w:rsidR="004E70DB" w:rsidRDefault="004E70DB">
      <w:pPr>
        <w:pStyle w:val="BodyText"/>
        <w:numPr>
          <w:ilvl w:val="0"/>
          <w:numId w:val="1"/>
        </w:numPr>
        <w:tabs>
          <w:tab w:val="left" w:pos="234"/>
        </w:tabs>
        <w:kinsoku w:val="0"/>
        <w:overflowPunct w:val="0"/>
        <w:spacing w:before="158"/>
        <w:ind w:left="233" w:hanging="117"/>
        <w:rPr>
          <w:spacing w:val="-1"/>
        </w:rPr>
      </w:pPr>
      <w:r>
        <w:rPr>
          <w:spacing w:val="-1"/>
        </w:rPr>
        <w:t>The</w:t>
      </w:r>
      <w:r>
        <w:rPr>
          <w:spacing w:val="1"/>
        </w:rPr>
        <w:t xml:space="preserve"> </w:t>
      </w:r>
      <w:r>
        <w:rPr>
          <w:spacing w:val="-1"/>
        </w:rPr>
        <w:t>floor</w:t>
      </w:r>
      <w:r>
        <w:rPr>
          <w:spacing w:val="-2"/>
        </w:rPr>
        <w:t xml:space="preserve"> </w:t>
      </w:r>
      <w:r>
        <w:rPr>
          <w:spacing w:val="-1"/>
        </w:rPr>
        <w:t>covering cannot</w:t>
      </w:r>
      <w:r>
        <w:rPr>
          <w:spacing w:val="-2"/>
        </w:rPr>
        <w:t xml:space="preserve"> </w:t>
      </w:r>
      <w:r>
        <w:rPr>
          <w:spacing w:val="-1"/>
        </w:rPr>
        <w:t>be</w:t>
      </w:r>
      <w:r>
        <w:rPr>
          <w:spacing w:val="1"/>
        </w:rPr>
        <w:t xml:space="preserve"> </w:t>
      </w:r>
      <w:r>
        <w:rPr>
          <w:spacing w:val="-1"/>
        </w:rPr>
        <w:t>torn</w:t>
      </w:r>
      <w:r>
        <w:rPr>
          <w:spacing w:val="-3"/>
        </w:rPr>
        <w:t xml:space="preserve"> </w:t>
      </w:r>
      <w:r>
        <w:t xml:space="preserve">or </w:t>
      </w:r>
      <w:r>
        <w:rPr>
          <w:spacing w:val="-1"/>
        </w:rPr>
        <w:t>have</w:t>
      </w:r>
      <w:r>
        <w:rPr>
          <w:spacing w:val="1"/>
        </w:rPr>
        <w:t xml:space="preserve"> </w:t>
      </w:r>
      <w:r>
        <w:rPr>
          <w:spacing w:val="-1"/>
        </w:rPr>
        <w:t>holes</w:t>
      </w:r>
      <w:r>
        <w:rPr>
          <w:spacing w:val="-2"/>
        </w:rPr>
        <w:t xml:space="preserve"> </w:t>
      </w:r>
      <w:r>
        <w:rPr>
          <w:spacing w:val="-1"/>
        </w:rPr>
        <w:t>that</w:t>
      </w:r>
      <w:r>
        <w:rPr>
          <w:spacing w:val="-2"/>
        </w:rPr>
        <w:t xml:space="preserve"> </w:t>
      </w:r>
      <w:r>
        <w:rPr>
          <w:spacing w:val="-1"/>
        </w:rPr>
        <w:t>can cause</w:t>
      </w:r>
      <w:r>
        <w:rPr>
          <w:spacing w:val="-2"/>
        </w:rPr>
        <w:t xml:space="preserve"> </w:t>
      </w:r>
      <w:r>
        <w:rPr>
          <w:spacing w:val="-1"/>
        </w:rPr>
        <w:t>someone</w:t>
      </w:r>
      <w:r>
        <w:rPr>
          <w:spacing w:val="-2"/>
        </w:rPr>
        <w:t xml:space="preserve"> </w:t>
      </w:r>
      <w:r>
        <w:t>to</w:t>
      </w:r>
      <w:r>
        <w:rPr>
          <w:spacing w:val="-1"/>
        </w:rPr>
        <w:t xml:space="preserve"> trip.</w:t>
      </w:r>
    </w:p>
    <w:p w:rsidR="004E70DB" w:rsidRDefault="004E70DB">
      <w:pPr>
        <w:pStyle w:val="BodyText"/>
        <w:numPr>
          <w:ilvl w:val="0"/>
          <w:numId w:val="1"/>
        </w:numPr>
        <w:tabs>
          <w:tab w:val="left" w:pos="234"/>
        </w:tabs>
        <w:kinsoku w:val="0"/>
        <w:overflowPunct w:val="0"/>
        <w:spacing w:before="182"/>
        <w:ind w:left="233" w:hanging="117"/>
        <w:rPr>
          <w:spacing w:val="-1"/>
        </w:rPr>
      </w:pPr>
      <w:r>
        <w:rPr>
          <w:spacing w:val="-1"/>
        </w:rPr>
        <w:t>If</w:t>
      </w:r>
      <w:r>
        <w:t xml:space="preserve"> </w:t>
      </w:r>
      <w:r>
        <w:rPr>
          <w:spacing w:val="-1"/>
        </w:rPr>
        <w:t>there</w:t>
      </w:r>
      <w:r>
        <w:rPr>
          <w:spacing w:val="-2"/>
        </w:rPr>
        <w:t xml:space="preserve"> </w:t>
      </w:r>
      <w:r>
        <w:rPr>
          <w:spacing w:val="-1"/>
        </w:rPr>
        <w:t>are</w:t>
      </w:r>
      <w:r>
        <w:rPr>
          <w:spacing w:val="-2"/>
        </w:rPr>
        <w:t xml:space="preserve"> </w:t>
      </w:r>
      <w:r>
        <w:rPr>
          <w:spacing w:val="-1"/>
        </w:rPr>
        <w:t>stairs</w:t>
      </w:r>
      <w:r>
        <w:t xml:space="preserve"> </w:t>
      </w:r>
      <w:r>
        <w:rPr>
          <w:spacing w:val="-1"/>
        </w:rPr>
        <w:t xml:space="preserve">and </w:t>
      </w:r>
      <w:r>
        <w:rPr>
          <w:spacing w:val="-2"/>
        </w:rPr>
        <w:t>railings,</w:t>
      </w:r>
      <w:r>
        <w:t xml:space="preserve"> </w:t>
      </w:r>
      <w:r>
        <w:rPr>
          <w:spacing w:val="-1"/>
        </w:rPr>
        <w:t>they must</w:t>
      </w:r>
      <w:r>
        <w:rPr>
          <w:spacing w:val="1"/>
        </w:rPr>
        <w:t xml:space="preserve"> </w:t>
      </w:r>
      <w:r>
        <w:rPr>
          <w:spacing w:val="-1"/>
        </w:rPr>
        <w:t>be</w:t>
      </w:r>
      <w:r>
        <w:rPr>
          <w:spacing w:val="1"/>
        </w:rPr>
        <w:t xml:space="preserve"> </w:t>
      </w:r>
      <w:r>
        <w:rPr>
          <w:spacing w:val="-1"/>
        </w:rPr>
        <w:t>secure.</w:t>
      </w:r>
    </w:p>
    <w:p w:rsidR="00412577" w:rsidRDefault="00412577" w:rsidP="00412577">
      <w:pPr>
        <w:pStyle w:val="BodyText"/>
        <w:tabs>
          <w:tab w:val="left" w:pos="238"/>
        </w:tabs>
        <w:kinsoku w:val="0"/>
        <w:overflowPunct w:val="0"/>
        <w:spacing w:before="37"/>
        <w:ind w:left="237"/>
        <w:rPr>
          <w:spacing w:val="-1"/>
        </w:rPr>
      </w:pPr>
    </w:p>
    <w:p w:rsidR="004E70DB" w:rsidRDefault="004E70DB">
      <w:pPr>
        <w:pStyle w:val="BodyText"/>
        <w:numPr>
          <w:ilvl w:val="0"/>
          <w:numId w:val="1"/>
        </w:numPr>
        <w:tabs>
          <w:tab w:val="left" w:pos="238"/>
        </w:tabs>
        <w:kinsoku w:val="0"/>
        <w:overflowPunct w:val="0"/>
        <w:spacing w:before="37"/>
        <w:ind w:left="237" w:hanging="117"/>
        <w:rPr>
          <w:spacing w:val="-1"/>
        </w:rPr>
      </w:pPr>
      <w:r>
        <w:rPr>
          <w:spacing w:val="-1"/>
        </w:rPr>
        <w:t>Four</w:t>
      </w:r>
      <w:r>
        <w:rPr>
          <w:spacing w:val="-2"/>
        </w:rPr>
        <w:t xml:space="preserve"> </w:t>
      </w:r>
      <w:r>
        <w:t>or</w:t>
      </w:r>
      <w:r>
        <w:rPr>
          <w:spacing w:val="-2"/>
        </w:rPr>
        <w:t xml:space="preserve"> </w:t>
      </w:r>
      <w:r>
        <w:rPr>
          <w:spacing w:val="-1"/>
        </w:rPr>
        <w:t>more</w:t>
      </w:r>
      <w:r>
        <w:rPr>
          <w:spacing w:val="1"/>
        </w:rPr>
        <w:t xml:space="preserve"> </w:t>
      </w:r>
      <w:r>
        <w:rPr>
          <w:spacing w:val="-1"/>
        </w:rPr>
        <w:t>exterior</w:t>
      </w:r>
      <w:r>
        <w:t xml:space="preserve"> </w:t>
      </w:r>
      <w:r>
        <w:rPr>
          <w:spacing w:val="-2"/>
        </w:rPr>
        <w:t>stairs</w:t>
      </w:r>
      <w:r>
        <w:t xml:space="preserve"> </w:t>
      </w:r>
      <w:r>
        <w:rPr>
          <w:spacing w:val="-1"/>
        </w:rPr>
        <w:t>must</w:t>
      </w:r>
      <w:r>
        <w:rPr>
          <w:spacing w:val="1"/>
        </w:rPr>
        <w:t xml:space="preserve"> </w:t>
      </w:r>
      <w:r>
        <w:rPr>
          <w:spacing w:val="-1"/>
        </w:rPr>
        <w:t>have</w:t>
      </w:r>
      <w:r>
        <w:rPr>
          <w:spacing w:val="1"/>
        </w:rPr>
        <w:t xml:space="preserve"> </w:t>
      </w:r>
      <w:r>
        <w:rPr>
          <w:spacing w:val="-1"/>
        </w:rPr>
        <w:t>handrails</w:t>
      </w:r>
      <w:r>
        <w:rPr>
          <w:spacing w:val="-3"/>
        </w:rPr>
        <w:t xml:space="preserve"> </w:t>
      </w:r>
      <w:r>
        <w:t>34</w:t>
      </w:r>
      <w:r>
        <w:rPr>
          <w:spacing w:val="1"/>
        </w:rPr>
        <w:t xml:space="preserve"> </w:t>
      </w:r>
      <w:r>
        <w:rPr>
          <w:spacing w:val="-1"/>
        </w:rPr>
        <w:t>inches</w:t>
      </w:r>
      <w:r>
        <w:t xml:space="preserve"> </w:t>
      </w:r>
      <w:r>
        <w:rPr>
          <w:spacing w:val="-1"/>
        </w:rPr>
        <w:t>to</w:t>
      </w:r>
      <w:r>
        <w:rPr>
          <w:spacing w:val="1"/>
        </w:rPr>
        <w:t xml:space="preserve"> </w:t>
      </w:r>
      <w:r>
        <w:rPr>
          <w:spacing w:val="-1"/>
        </w:rPr>
        <w:t>38</w:t>
      </w:r>
      <w:r>
        <w:rPr>
          <w:spacing w:val="1"/>
        </w:rPr>
        <w:t xml:space="preserve"> </w:t>
      </w:r>
      <w:r>
        <w:rPr>
          <w:spacing w:val="-1"/>
        </w:rPr>
        <w:t>inches</w:t>
      </w:r>
      <w:r>
        <w:t xml:space="preserve"> </w:t>
      </w:r>
      <w:r>
        <w:rPr>
          <w:spacing w:val="-1"/>
        </w:rPr>
        <w:t xml:space="preserve">from </w:t>
      </w:r>
      <w:r>
        <w:rPr>
          <w:spacing w:val="-2"/>
        </w:rPr>
        <w:t>the</w:t>
      </w:r>
      <w:r>
        <w:rPr>
          <w:spacing w:val="1"/>
        </w:rPr>
        <w:t xml:space="preserve"> </w:t>
      </w:r>
      <w:r>
        <w:rPr>
          <w:spacing w:val="-1"/>
        </w:rPr>
        <w:t>ground.</w:t>
      </w:r>
    </w:p>
    <w:p w:rsidR="004E70DB" w:rsidRDefault="004E70DB">
      <w:pPr>
        <w:pStyle w:val="BodyText"/>
        <w:numPr>
          <w:ilvl w:val="0"/>
          <w:numId w:val="1"/>
        </w:numPr>
        <w:tabs>
          <w:tab w:val="left" w:pos="238"/>
        </w:tabs>
        <w:kinsoku w:val="0"/>
        <w:overflowPunct w:val="0"/>
        <w:spacing w:before="180"/>
        <w:ind w:left="237"/>
        <w:rPr>
          <w:spacing w:val="-1"/>
        </w:rPr>
      </w:pPr>
      <w:r>
        <w:rPr>
          <w:spacing w:val="-1"/>
        </w:rPr>
        <w:t>Walk</w:t>
      </w:r>
      <w:r>
        <w:rPr>
          <w:spacing w:val="-2"/>
        </w:rPr>
        <w:t xml:space="preserve"> </w:t>
      </w:r>
      <w:r>
        <w:rPr>
          <w:spacing w:val="-1"/>
        </w:rPr>
        <w:t>offs</w:t>
      </w:r>
      <w:r>
        <w:rPr>
          <w:spacing w:val="-2"/>
        </w:rPr>
        <w:t xml:space="preserve"> </w:t>
      </w:r>
      <w:r>
        <w:t xml:space="preserve">or </w:t>
      </w:r>
      <w:r>
        <w:rPr>
          <w:spacing w:val="-1"/>
        </w:rPr>
        <w:t>porches</w:t>
      </w:r>
      <w:r>
        <w:t xml:space="preserve"> </w:t>
      </w:r>
      <w:r>
        <w:rPr>
          <w:spacing w:val="-1"/>
        </w:rPr>
        <w:t>30</w:t>
      </w:r>
      <w:r>
        <w:rPr>
          <w:spacing w:val="1"/>
        </w:rPr>
        <w:t xml:space="preserve"> </w:t>
      </w:r>
      <w:r>
        <w:rPr>
          <w:spacing w:val="-1"/>
        </w:rPr>
        <w:t>inches</w:t>
      </w:r>
      <w:r>
        <w:t xml:space="preserve"> </w:t>
      </w:r>
      <w:r>
        <w:rPr>
          <w:spacing w:val="-1"/>
        </w:rPr>
        <w:t>above</w:t>
      </w:r>
      <w:r>
        <w:rPr>
          <w:spacing w:val="-2"/>
        </w:rPr>
        <w:t xml:space="preserve"> </w:t>
      </w:r>
      <w:r>
        <w:rPr>
          <w:spacing w:val="-1"/>
        </w:rPr>
        <w:t>grade</w:t>
      </w:r>
      <w:r>
        <w:rPr>
          <w:spacing w:val="-2"/>
        </w:rPr>
        <w:t xml:space="preserve"> </w:t>
      </w:r>
      <w:r>
        <w:t>must</w:t>
      </w:r>
      <w:r>
        <w:rPr>
          <w:spacing w:val="-2"/>
        </w:rPr>
        <w:t xml:space="preserve"> </w:t>
      </w:r>
      <w:r>
        <w:rPr>
          <w:spacing w:val="-1"/>
        </w:rPr>
        <w:t>have</w:t>
      </w:r>
      <w:r>
        <w:rPr>
          <w:spacing w:val="1"/>
        </w:rPr>
        <w:t xml:space="preserve"> </w:t>
      </w:r>
      <w:r>
        <w:rPr>
          <w:spacing w:val="-1"/>
        </w:rPr>
        <w:t>guard rails</w:t>
      </w:r>
      <w:r>
        <w:rPr>
          <w:spacing w:val="-3"/>
        </w:rPr>
        <w:t xml:space="preserve"> </w:t>
      </w:r>
      <w:r>
        <w:t>36</w:t>
      </w:r>
      <w:r>
        <w:rPr>
          <w:spacing w:val="1"/>
        </w:rPr>
        <w:t xml:space="preserve"> </w:t>
      </w:r>
      <w:r>
        <w:rPr>
          <w:spacing w:val="-1"/>
        </w:rPr>
        <w:t>inches</w:t>
      </w:r>
      <w:r>
        <w:t xml:space="preserve"> </w:t>
      </w:r>
      <w:r>
        <w:rPr>
          <w:spacing w:val="-2"/>
        </w:rPr>
        <w:t>from</w:t>
      </w:r>
      <w:r>
        <w:rPr>
          <w:spacing w:val="1"/>
        </w:rPr>
        <w:t xml:space="preserve"> </w:t>
      </w:r>
      <w:r>
        <w:rPr>
          <w:spacing w:val="-2"/>
        </w:rPr>
        <w:t>the</w:t>
      </w:r>
      <w:r>
        <w:rPr>
          <w:spacing w:val="1"/>
        </w:rPr>
        <w:t xml:space="preserve"> </w:t>
      </w:r>
      <w:r>
        <w:rPr>
          <w:spacing w:val="-1"/>
        </w:rPr>
        <w:t>ground.</w:t>
      </w:r>
    </w:p>
    <w:p w:rsidR="004E70DB" w:rsidRDefault="004E70DB">
      <w:pPr>
        <w:pStyle w:val="BodyText"/>
        <w:numPr>
          <w:ilvl w:val="0"/>
          <w:numId w:val="1"/>
        </w:numPr>
        <w:tabs>
          <w:tab w:val="left" w:pos="238"/>
        </w:tabs>
        <w:kinsoku w:val="0"/>
        <w:overflowPunct w:val="0"/>
        <w:spacing w:before="182" w:line="259" w:lineRule="auto"/>
        <w:ind w:left="119" w:right="639" w:firstLine="0"/>
        <w:rPr>
          <w:spacing w:val="-1"/>
        </w:rPr>
      </w:pPr>
      <w:r>
        <w:rPr>
          <w:spacing w:val="-1"/>
        </w:rPr>
        <w:t>There</w:t>
      </w:r>
      <w:r>
        <w:rPr>
          <w:spacing w:val="-2"/>
        </w:rPr>
        <w:t xml:space="preserve"> </w:t>
      </w:r>
      <w:r>
        <w:rPr>
          <w:spacing w:val="-1"/>
        </w:rPr>
        <w:t>must</w:t>
      </w:r>
      <w:r>
        <w:rPr>
          <w:spacing w:val="1"/>
        </w:rPr>
        <w:t xml:space="preserve"> </w:t>
      </w:r>
      <w:r>
        <w:rPr>
          <w:spacing w:val="-1"/>
        </w:rPr>
        <w:t>be</w:t>
      </w:r>
      <w:r>
        <w:rPr>
          <w:spacing w:val="-2"/>
        </w:rPr>
        <w:t xml:space="preserve"> </w:t>
      </w:r>
      <w:r>
        <w:rPr>
          <w:spacing w:val="-1"/>
        </w:rPr>
        <w:t>working smoke</w:t>
      </w:r>
      <w:r>
        <w:rPr>
          <w:spacing w:val="1"/>
        </w:rPr>
        <w:t xml:space="preserve"> </w:t>
      </w:r>
      <w:r>
        <w:rPr>
          <w:spacing w:val="-1"/>
        </w:rPr>
        <w:t>detectors</w:t>
      </w:r>
      <w:r>
        <w:t xml:space="preserve"> </w:t>
      </w:r>
      <w:r>
        <w:rPr>
          <w:spacing w:val="-1"/>
        </w:rPr>
        <w:t>properly mounted</w:t>
      </w:r>
      <w:r>
        <w:rPr>
          <w:spacing w:val="-3"/>
        </w:rPr>
        <w:t xml:space="preserve"> </w:t>
      </w:r>
      <w:r>
        <w:t>on</w:t>
      </w:r>
      <w:r>
        <w:rPr>
          <w:spacing w:val="-1"/>
        </w:rPr>
        <w:t xml:space="preserve"> each level</w:t>
      </w:r>
      <w:r>
        <w:rPr>
          <w:spacing w:val="-2"/>
        </w:rPr>
        <w:t xml:space="preserve"> </w:t>
      </w:r>
      <w:r>
        <w:t>of</w:t>
      </w:r>
      <w:r>
        <w:rPr>
          <w:spacing w:val="-2"/>
        </w:rPr>
        <w:t xml:space="preserve"> </w:t>
      </w:r>
      <w:r>
        <w:rPr>
          <w:spacing w:val="-1"/>
        </w:rPr>
        <w:t>the</w:t>
      </w:r>
      <w:r>
        <w:rPr>
          <w:spacing w:val="-2"/>
        </w:rPr>
        <w:t xml:space="preserve"> </w:t>
      </w:r>
      <w:r>
        <w:rPr>
          <w:spacing w:val="-1"/>
        </w:rPr>
        <w:t>unit</w:t>
      </w:r>
      <w:r>
        <w:rPr>
          <w:spacing w:val="1"/>
        </w:rPr>
        <w:t xml:space="preserve"> </w:t>
      </w:r>
      <w:r>
        <w:rPr>
          <w:spacing w:val="-1"/>
        </w:rPr>
        <w:t>including the</w:t>
      </w:r>
      <w:r>
        <w:rPr>
          <w:spacing w:val="55"/>
        </w:rPr>
        <w:t xml:space="preserve"> </w:t>
      </w:r>
      <w:r>
        <w:rPr>
          <w:spacing w:val="-1"/>
        </w:rPr>
        <w:t>basement</w:t>
      </w:r>
      <w:r>
        <w:rPr>
          <w:spacing w:val="1"/>
        </w:rPr>
        <w:t xml:space="preserve"> </w:t>
      </w:r>
      <w:r>
        <w:rPr>
          <w:spacing w:val="-1"/>
        </w:rPr>
        <w:t>and</w:t>
      </w:r>
      <w:r>
        <w:rPr>
          <w:spacing w:val="-3"/>
        </w:rPr>
        <w:t xml:space="preserve"> </w:t>
      </w:r>
      <w:r>
        <w:rPr>
          <w:spacing w:val="-1"/>
        </w:rPr>
        <w:t>walk</w:t>
      </w:r>
      <w:r>
        <w:rPr>
          <w:spacing w:val="1"/>
        </w:rPr>
        <w:t xml:space="preserve"> </w:t>
      </w:r>
      <w:r>
        <w:rPr>
          <w:spacing w:val="-1"/>
        </w:rPr>
        <w:t>up attics.</w:t>
      </w:r>
    </w:p>
    <w:p w:rsidR="004E70DB" w:rsidRDefault="004E70DB">
      <w:pPr>
        <w:pStyle w:val="BodyText"/>
        <w:numPr>
          <w:ilvl w:val="0"/>
          <w:numId w:val="1"/>
        </w:numPr>
        <w:tabs>
          <w:tab w:val="left" w:pos="237"/>
        </w:tabs>
        <w:kinsoku w:val="0"/>
        <w:overflowPunct w:val="0"/>
        <w:spacing w:before="158"/>
        <w:ind w:left="236" w:hanging="117"/>
        <w:rPr>
          <w:spacing w:val="-1"/>
        </w:rPr>
      </w:pPr>
      <w:r>
        <w:rPr>
          <w:spacing w:val="-1"/>
        </w:rPr>
        <w:t>All</w:t>
      </w:r>
      <w:r>
        <w:t xml:space="preserve"> </w:t>
      </w:r>
      <w:r>
        <w:rPr>
          <w:spacing w:val="-1"/>
        </w:rPr>
        <w:t>security</w:t>
      </w:r>
      <w:r>
        <w:rPr>
          <w:spacing w:val="1"/>
        </w:rPr>
        <w:t xml:space="preserve"> </w:t>
      </w:r>
      <w:r>
        <w:rPr>
          <w:spacing w:val="-1"/>
        </w:rPr>
        <w:t>bars</w:t>
      </w:r>
      <w:r>
        <w:rPr>
          <w:spacing w:val="-2"/>
        </w:rPr>
        <w:t xml:space="preserve"> </w:t>
      </w:r>
      <w:r>
        <w:rPr>
          <w:spacing w:val="-1"/>
        </w:rPr>
        <w:t>and windows</w:t>
      </w:r>
      <w:r>
        <w:rPr>
          <w:spacing w:val="-2"/>
        </w:rPr>
        <w:t xml:space="preserve"> </w:t>
      </w:r>
      <w:r>
        <w:rPr>
          <w:spacing w:val="-1"/>
        </w:rPr>
        <w:t>must</w:t>
      </w:r>
      <w:r>
        <w:rPr>
          <w:spacing w:val="1"/>
        </w:rPr>
        <w:t xml:space="preserve"> </w:t>
      </w:r>
      <w:r>
        <w:rPr>
          <w:spacing w:val="-1"/>
        </w:rPr>
        <w:t>have</w:t>
      </w:r>
      <w:r>
        <w:rPr>
          <w:spacing w:val="1"/>
        </w:rPr>
        <w:t xml:space="preserve"> </w:t>
      </w:r>
      <w:r>
        <w:t xml:space="preserve">a </w:t>
      </w:r>
      <w:r>
        <w:rPr>
          <w:spacing w:val="-2"/>
        </w:rPr>
        <w:t>quick</w:t>
      </w:r>
      <w:r>
        <w:rPr>
          <w:spacing w:val="1"/>
        </w:rPr>
        <w:t xml:space="preserve"> </w:t>
      </w:r>
      <w:r>
        <w:rPr>
          <w:spacing w:val="-1"/>
        </w:rPr>
        <w:t>release</w:t>
      </w:r>
      <w:r>
        <w:rPr>
          <w:spacing w:val="-2"/>
        </w:rPr>
        <w:t xml:space="preserve"> </w:t>
      </w:r>
      <w:r>
        <w:rPr>
          <w:spacing w:val="-1"/>
        </w:rPr>
        <w:t>mechanism.</w:t>
      </w:r>
    </w:p>
    <w:p w:rsidR="004E70DB" w:rsidRDefault="004E70DB">
      <w:pPr>
        <w:pStyle w:val="BodyText"/>
        <w:numPr>
          <w:ilvl w:val="0"/>
          <w:numId w:val="1"/>
        </w:numPr>
        <w:tabs>
          <w:tab w:val="left" w:pos="237"/>
        </w:tabs>
        <w:kinsoku w:val="0"/>
        <w:overflowPunct w:val="0"/>
        <w:spacing w:before="180"/>
        <w:ind w:left="236" w:hanging="117"/>
        <w:rPr>
          <w:spacing w:val="-1"/>
        </w:rPr>
      </w:pPr>
      <w:r>
        <w:rPr>
          <w:spacing w:val="-1"/>
        </w:rPr>
        <w:t>All</w:t>
      </w:r>
      <w:r>
        <w:t xml:space="preserve"> </w:t>
      </w:r>
      <w:r>
        <w:rPr>
          <w:spacing w:val="-1"/>
        </w:rPr>
        <w:t>sliding glass</w:t>
      </w:r>
      <w:r>
        <w:t xml:space="preserve"> </w:t>
      </w:r>
      <w:r>
        <w:rPr>
          <w:spacing w:val="-1"/>
        </w:rPr>
        <w:t>doors</w:t>
      </w:r>
      <w:r>
        <w:rPr>
          <w:spacing w:val="-2"/>
        </w:rPr>
        <w:t xml:space="preserve"> </w:t>
      </w:r>
      <w:r>
        <w:rPr>
          <w:spacing w:val="-1"/>
        </w:rPr>
        <w:t>must</w:t>
      </w:r>
      <w:r>
        <w:rPr>
          <w:spacing w:val="1"/>
        </w:rPr>
        <w:t xml:space="preserve"> </w:t>
      </w:r>
      <w:r>
        <w:rPr>
          <w:spacing w:val="-1"/>
        </w:rPr>
        <w:t>have</w:t>
      </w:r>
      <w:r>
        <w:rPr>
          <w:spacing w:val="-2"/>
        </w:rPr>
        <w:t xml:space="preserve"> </w:t>
      </w:r>
      <w:r>
        <w:t xml:space="preserve">a </w:t>
      </w:r>
      <w:r>
        <w:rPr>
          <w:spacing w:val="-1"/>
        </w:rPr>
        <w:t>lock</w:t>
      </w:r>
      <w:r>
        <w:rPr>
          <w:spacing w:val="-2"/>
        </w:rPr>
        <w:t xml:space="preserve"> </w:t>
      </w:r>
      <w:r>
        <w:t>or</w:t>
      </w:r>
      <w:r>
        <w:rPr>
          <w:spacing w:val="-2"/>
        </w:rPr>
        <w:t xml:space="preserve"> </w:t>
      </w:r>
      <w:r>
        <w:rPr>
          <w:spacing w:val="-1"/>
        </w:rPr>
        <w:t>security</w:t>
      </w:r>
      <w:r>
        <w:rPr>
          <w:spacing w:val="1"/>
        </w:rPr>
        <w:t xml:space="preserve"> </w:t>
      </w:r>
      <w:r>
        <w:rPr>
          <w:spacing w:val="-2"/>
        </w:rPr>
        <w:t>bar</w:t>
      </w:r>
      <w:r>
        <w:t xml:space="preserve"> on</w:t>
      </w:r>
      <w:r>
        <w:rPr>
          <w:spacing w:val="-1"/>
        </w:rPr>
        <w:t xml:space="preserve"> </w:t>
      </w:r>
      <w:r>
        <w:rPr>
          <w:spacing w:val="-2"/>
        </w:rPr>
        <w:t>the</w:t>
      </w:r>
      <w:r>
        <w:rPr>
          <w:spacing w:val="1"/>
        </w:rPr>
        <w:t xml:space="preserve"> </w:t>
      </w:r>
      <w:r>
        <w:rPr>
          <w:spacing w:val="-1"/>
        </w:rPr>
        <w:t>door</w:t>
      </w:r>
      <w:r>
        <w:rPr>
          <w:spacing w:val="-2"/>
        </w:rPr>
        <w:t xml:space="preserve"> </w:t>
      </w:r>
      <w:r>
        <w:rPr>
          <w:spacing w:val="-1"/>
        </w:rPr>
        <w:t>that works.</w:t>
      </w:r>
    </w:p>
    <w:p w:rsidR="004E70DB" w:rsidRDefault="004E70DB">
      <w:pPr>
        <w:pStyle w:val="BodyText"/>
        <w:numPr>
          <w:ilvl w:val="0"/>
          <w:numId w:val="1"/>
        </w:numPr>
        <w:tabs>
          <w:tab w:val="left" w:pos="237"/>
        </w:tabs>
        <w:kinsoku w:val="0"/>
        <w:overflowPunct w:val="0"/>
        <w:spacing w:before="182"/>
        <w:ind w:left="236" w:hanging="117"/>
        <w:rPr>
          <w:spacing w:val="-1"/>
        </w:rPr>
      </w:pPr>
      <w:r>
        <w:rPr>
          <w:spacing w:val="-1"/>
        </w:rPr>
        <w:t>All</w:t>
      </w:r>
      <w:r>
        <w:t xml:space="preserve"> </w:t>
      </w:r>
      <w:r>
        <w:rPr>
          <w:spacing w:val="-1"/>
        </w:rPr>
        <w:t>construction/rehabilitation (painting,</w:t>
      </w:r>
      <w:r>
        <w:rPr>
          <w:spacing w:val="-2"/>
        </w:rPr>
        <w:t xml:space="preserve"> </w:t>
      </w:r>
      <w:r>
        <w:rPr>
          <w:spacing w:val="-1"/>
        </w:rPr>
        <w:t>carpet</w:t>
      </w:r>
      <w:r>
        <w:rPr>
          <w:spacing w:val="-2"/>
        </w:rPr>
        <w:t xml:space="preserve"> </w:t>
      </w:r>
      <w:r>
        <w:rPr>
          <w:spacing w:val="-1"/>
        </w:rPr>
        <w:t>replacement,</w:t>
      </w:r>
      <w:r>
        <w:rPr>
          <w:spacing w:val="-2"/>
        </w:rPr>
        <w:t xml:space="preserve"> </w:t>
      </w:r>
      <w:r>
        <w:rPr>
          <w:spacing w:val="-1"/>
        </w:rPr>
        <w:t>etc.)</w:t>
      </w:r>
      <w:r>
        <w:rPr>
          <w:spacing w:val="-2"/>
        </w:rPr>
        <w:t xml:space="preserve"> </w:t>
      </w:r>
      <w:r>
        <w:rPr>
          <w:spacing w:val="-1"/>
        </w:rPr>
        <w:t>must</w:t>
      </w:r>
      <w:r>
        <w:rPr>
          <w:spacing w:val="1"/>
        </w:rPr>
        <w:t xml:space="preserve"> </w:t>
      </w:r>
      <w:r>
        <w:rPr>
          <w:spacing w:val="-1"/>
        </w:rPr>
        <w:t>be</w:t>
      </w:r>
      <w:r>
        <w:rPr>
          <w:spacing w:val="-2"/>
        </w:rPr>
        <w:t xml:space="preserve"> </w:t>
      </w:r>
      <w:r>
        <w:rPr>
          <w:spacing w:val="-1"/>
        </w:rPr>
        <w:t>completed.</w:t>
      </w:r>
    </w:p>
    <w:p w:rsidR="004E70DB" w:rsidRDefault="004E70DB">
      <w:pPr>
        <w:pStyle w:val="BodyText"/>
        <w:numPr>
          <w:ilvl w:val="0"/>
          <w:numId w:val="1"/>
        </w:numPr>
        <w:tabs>
          <w:tab w:val="left" w:pos="237"/>
        </w:tabs>
        <w:kinsoku w:val="0"/>
        <w:overflowPunct w:val="0"/>
        <w:spacing w:before="180"/>
        <w:ind w:left="236" w:hanging="117"/>
        <w:rPr>
          <w:spacing w:val="-1"/>
        </w:rPr>
      </w:pPr>
      <w:r>
        <w:rPr>
          <w:spacing w:val="-1"/>
        </w:rPr>
        <w:t>The</w:t>
      </w:r>
      <w:r>
        <w:rPr>
          <w:spacing w:val="1"/>
        </w:rPr>
        <w:t xml:space="preserve"> </w:t>
      </w:r>
      <w:r>
        <w:rPr>
          <w:spacing w:val="-1"/>
        </w:rPr>
        <w:t>unit</w:t>
      </w:r>
      <w:r>
        <w:rPr>
          <w:spacing w:val="-2"/>
        </w:rPr>
        <w:t xml:space="preserve"> </w:t>
      </w:r>
      <w:r>
        <w:t>must</w:t>
      </w:r>
      <w:r>
        <w:rPr>
          <w:spacing w:val="-2"/>
        </w:rPr>
        <w:t xml:space="preserve"> </w:t>
      </w:r>
      <w:r>
        <w:rPr>
          <w:spacing w:val="-1"/>
        </w:rPr>
        <w:t>be</w:t>
      </w:r>
      <w:r>
        <w:rPr>
          <w:spacing w:val="1"/>
        </w:rPr>
        <w:t xml:space="preserve"> </w:t>
      </w:r>
      <w:r>
        <w:rPr>
          <w:spacing w:val="-1"/>
        </w:rPr>
        <w:t>free</w:t>
      </w:r>
      <w:r>
        <w:rPr>
          <w:spacing w:val="1"/>
        </w:rPr>
        <w:t xml:space="preserve"> </w:t>
      </w:r>
      <w:r>
        <w:rPr>
          <w:spacing w:val="-2"/>
        </w:rPr>
        <w:t>from</w:t>
      </w:r>
      <w:r>
        <w:rPr>
          <w:spacing w:val="1"/>
        </w:rPr>
        <w:t xml:space="preserve"> </w:t>
      </w:r>
      <w:r>
        <w:rPr>
          <w:spacing w:val="-1"/>
        </w:rPr>
        <w:t>roaches</w:t>
      </w:r>
      <w:r>
        <w:rPr>
          <w:spacing w:val="-2"/>
        </w:rPr>
        <w:t xml:space="preserve"> </w:t>
      </w:r>
      <w:r>
        <w:t>or</w:t>
      </w:r>
      <w:r>
        <w:rPr>
          <w:spacing w:val="-2"/>
        </w:rPr>
        <w:t xml:space="preserve"> </w:t>
      </w:r>
      <w:r>
        <w:rPr>
          <w:spacing w:val="-1"/>
        </w:rPr>
        <w:t>rodents.</w:t>
      </w:r>
    </w:p>
    <w:p w:rsidR="004E70DB" w:rsidRDefault="004E70DB">
      <w:pPr>
        <w:pStyle w:val="BodyText"/>
        <w:numPr>
          <w:ilvl w:val="0"/>
          <w:numId w:val="1"/>
        </w:numPr>
        <w:tabs>
          <w:tab w:val="left" w:pos="237"/>
        </w:tabs>
        <w:kinsoku w:val="0"/>
        <w:overflowPunct w:val="0"/>
        <w:spacing w:before="182"/>
        <w:ind w:left="236" w:hanging="117"/>
        <w:rPr>
          <w:spacing w:val="-2"/>
        </w:rPr>
      </w:pPr>
      <w:r>
        <w:rPr>
          <w:spacing w:val="-1"/>
        </w:rPr>
        <w:t>There</w:t>
      </w:r>
      <w:r>
        <w:rPr>
          <w:spacing w:val="-2"/>
        </w:rPr>
        <w:t xml:space="preserve"> </w:t>
      </w:r>
      <w:r>
        <w:rPr>
          <w:spacing w:val="-1"/>
        </w:rPr>
        <w:t>must</w:t>
      </w:r>
      <w:r>
        <w:rPr>
          <w:spacing w:val="1"/>
        </w:rPr>
        <w:t xml:space="preserve"> </w:t>
      </w:r>
      <w:r>
        <w:rPr>
          <w:spacing w:val="-1"/>
        </w:rPr>
        <w:t>be</w:t>
      </w:r>
      <w:r>
        <w:rPr>
          <w:spacing w:val="1"/>
        </w:rPr>
        <w:t xml:space="preserve"> </w:t>
      </w:r>
      <w:r>
        <w:rPr>
          <w:spacing w:val="-1"/>
        </w:rPr>
        <w:t>stepping stones</w:t>
      </w:r>
      <w:r>
        <w:rPr>
          <w:spacing w:val="-2"/>
        </w:rPr>
        <w:t xml:space="preserve"> </w:t>
      </w:r>
      <w:r>
        <w:t>or</w:t>
      </w:r>
      <w:r>
        <w:rPr>
          <w:spacing w:val="-2"/>
        </w:rPr>
        <w:t xml:space="preserve"> </w:t>
      </w:r>
      <w:r>
        <w:rPr>
          <w:spacing w:val="-1"/>
        </w:rPr>
        <w:t xml:space="preserve">walkway </w:t>
      </w:r>
      <w:r>
        <w:t>to</w:t>
      </w:r>
      <w:r>
        <w:rPr>
          <w:spacing w:val="-1"/>
        </w:rPr>
        <w:t xml:space="preserve"> the</w:t>
      </w:r>
      <w:r>
        <w:rPr>
          <w:spacing w:val="1"/>
        </w:rPr>
        <w:t xml:space="preserve"> </w:t>
      </w:r>
      <w:r>
        <w:rPr>
          <w:spacing w:val="-2"/>
        </w:rPr>
        <w:t>unit</w:t>
      </w:r>
    </w:p>
    <w:p w:rsidR="004E70DB" w:rsidRDefault="004E70DB">
      <w:pPr>
        <w:kinsoku w:val="0"/>
        <w:overflowPunct w:val="0"/>
        <w:spacing w:before="1" w:line="190" w:lineRule="exact"/>
        <w:rPr>
          <w:sz w:val="19"/>
          <w:szCs w:val="19"/>
        </w:rPr>
      </w:pPr>
    </w:p>
    <w:p w:rsidR="004E70DB" w:rsidRDefault="004E70DB">
      <w:pPr>
        <w:kinsoku w:val="0"/>
        <w:overflowPunct w:val="0"/>
        <w:spacing w:line="257" w:lineRule="auto"/>
        <w:ind w:left="118"/>
        <w:rPr>
          <w:rFonts w:ascii="Calibri" w:hAnsi="Calibri" w:cs="Calibri"/>
          <w:sz w:val="22"/>
          <w:szCs w:val="22"/>
        </w:rPr>
      </w:pPr>
      <w:r>
        <w:rPr>
          <w:rFonts w:ascii="Calibri" w:hAnsi="Calibri" w:cs="Calibri"/>
          <w:i/>
          <w:iCs/>
          <w:spacing w:val="-1"/>
          <w:sz w:val="22"/>
          <w:szCs w:val="22"/>
        </w:rPr>
        <w:t>This</w:t>
      </w:r>
      <w:r>
        <w:rPr>
          <w:rFonts w:ascii="Calibri" w:hAnsi="Calibri" w:cs="Calibri"/>
          <w:i/>
          <w:iCs/>
          <w:spacing w:val="1"/>
          <w:sz w:val="22"/>
          <w:szCs w:val="22"/>
        </w:rPr>
        <w:t xml:space="preserve"> </w:t>
      </w:r>
      <w:r>
        <w:rPr>
          <w:rFonts w:ascii="Calibri" w:hAnsi="Calibri" w:cs="Calibri"/>
          <w:i/>
          <w:iCs/>
          <w:spacing w:val="-1"/>
          <w:sz w:val="22"/>
          <w:szCs w:val="22"/>
        </w:rPr>
        <w:t>brief</w:t>
      </w:r>
      <w:r>
        <w:rPr>
          <w:rFonts w:ascii="Calibri" w:hAnsi="Calibri" w:cs="Calibri"/>
          <w:i/>
          <w:iCs/>
          <w:spacing w:val="-2"/>
          <w:sz w:val="22"/>
          <w:szCs w:val="22"/>
        </w:rPr>
        <w:t xml:space="preserve"> </w:t>
      </w:r>
      <w:r>
        <w:rPr>
          <w:rFonts w:ascii="Calibri" w:hAnsi="Calibri" w:cs="Calibri"/>
          <w:i/>
          <w:iCs/>
          <w:spacing w:val="-1"/>
          <w:sz w:val="22"/>
          <w:szCs w:val="22"/>
        </w:rPr>
        <w:t>listing is</w:t>
      </w:r>
      <w:r>
        <w:rPr>
          <w:rFonts w:ascii="Calibri" w:hAnsi="Calibri" w:cs="Calibri"/>
          <w:i/>
          <w:iCs/>
          <w:spacing w:val="-2"/>
          <w:sz w:val="22"/>
          <w:szCs w:val="22"/>
        </w:rPr>
        <w:t xml:space="preserve"> </w:t>
      </w:r>
      <w:r>
        <w:rPr>
          <w:rFonts w:ascii="Calibri" w:hAnsi="Calibri" w:cs="Calibri"/>
          <w:i/>
          <w:iCs/>
          <w:spacing w:val="-1"/>
          <w:sz w:val="22"/>
          <w:szCs w:val="22"/>
        </w:rPr>
        <w:t>for the</w:t>
      </w:r>
      <w:r>
        <w:rPr>
          <w:rFonts w:ascii="Calibri" w:hAnsi="Calibri" w:cs="Calibri"/>
          <w:i/>
          <w:iCs/>
          <w:sz w:val="22"/>
          <w:szCs w:val="22"/>
        </w:rPr>
        <w:t xml:space="preserve"> </w:t>
      </w:r>
      <w:r>
        <w:rPr>
          <w:rFonts w:ascii="Calibri" w:hAnsi="Calibri" w:cs="Calibri"/>
          <w:i/>
          <w:iCs/>
          <w:spacing w:val="-1"/>
          <w:sz w:val="22"/>
          <w:szCs w:val="22"/>
        </w:rPr>
        <w:t>purposes</w:t>
      </w:r>
      <w:r>
        <w:rPr>
          <w:rFonts w:ascii="Calibri" w:hAnsi="Calibri" w:cs="Calibri"/>
          <w:i/>
          <w:iCs/>
          <w:spacing w:val="1"/>
          <w:sz w:val="22"/>
          <w:szCs w:val="22"/>
        </w:rPr>
        <w:t xml:space="preserve"> </w:t>
      </w:r>
      <w:r>
        <w:rPr>
          <w:rFonts w:ascii="Calibri" w:hAnsi="Calibri" w:cs="Calibri"/>
          <w:i/>
          <w:iCs/>
          <w:spacing w:val="-1"/>
          <w:sz w:val="22"/>
          <w:szCs w:val="22"/>
        </w:rPr>
        <w:t>of</w:t>
      </w:r>
      <w:r>
        <w:rPr>
          <w:rFonts w:ascii="Calibri" w:hAnsi="Calibri" w:cs="Calibri"/>
          <w:i/>
          <w:iCs/>
          <w:spacing w:val="-2"/>
          <w:sz w:val="22"/>
          <w:szCs w:val="22"/>
        </w:rPr>
        <w:t xml:space="preserve"> </w:t>
      </w:r>
      <w:r>
        <w:rPr>
          <w:rFonts w:ascii="Calibri" w:hAnsi="Calibri" w:cs="Calibri"/>
          <w:i/>
          <w:iCs/>
          <w:spacing w:val="-1"/>
          <w:sz w:val="22"/>
          <w:szCs w:val="22"/>
        </w:rPr>
        <w:t>information only</w:t>
      </w:r>
      <w:r>
        <w:rPr>
          <w:rFonts w:ascii="Calibri" w:hAnsi="Calibri" w:cs="Calibri"/>
          <w:i/>
          <w:iCs/>
          <w:spacing w:val="-3"/>
          <w:sz w:val="22"/>
          <w:szCs w:val="22"/>
        </w:rPr>
        <w:t xml:space="preserve"> </w:t>
      </w:r>
      <w:r>
        <w:rPr>
          <w:rFonts w:ascii="Calibri" w:hAnsi="Calibri" w:cs="Calibri"/>
          <w:i/>
          <w:iCs/>
          <w:spacing w:val="-1"/>
          <w:sz w:val="22"/>
          <w:szCs w:val="22"/>
        </w:rPr>
        <w:t>is</w:t>
      </w:r>
      <w:r>
        <w:rPr>
          <w:rFonts w:ascii="Calibri" w:hAnsi="Calibri" w:cs="Calibri"/>
          <w:i/>
          <w:iCs/>
          <w:spacing w:val="1"/>
          <w:sz w:val="22"/>
          <w:szCs w:val="22"/>
        </w:rPr>
        <w:t xml:space="preserve"> </w:t>
      </w:r>
      <w:r>
        <w:rPr>
          <w:rFonts w:ascii="Calibri" w:hAnsi="Calibri" w:cs="Calibri"/>
          <w:i/>
          <w:iCs/>
          <w:spacing w:val="-1"/>
          <w:sz w:val="22"/>
          <w:szCs w:val="22"/>
        </w:rPr>
        <w:t>not</w:t>
      </w:r>
      <w:r>
        <w:rPr>
          <w:rFonts w:ascii="Calibri" w:hAnsi="Calibri" w:cs="Calibri"/>
          <w:i/>
          <w:iCs/>
          <w:spacing w:val="1"/>
          <w:sz w:val="22"/>
          <w:szCs w:val="22"/>
        </w:rPr>
        <w:t xml:space="preserve"> </w:t>
      </w:r>
      <w:r>
        <w:rPr>
          <w:rFonts w:ascii="Calibri" w:hAnsi="Calibri" w:cs="Calibri"/>
          <w:i/>
          <w:iCs/>
          <w:spacing w:val="-1"/>
          <w:sz w:val="22"/>
          <w:szCs w:val="22"/>
        </w:rPr>
        <w:t>intended as</w:t>
      </w:r>
      <w:r>
        <w:rPr>
          <w:rFonts w:ascii="Calibri" w:hAnsi="Calibri" w:cs="Calibri"/>
          <w:i/>
          <w:iCs/>
          <w:spacing w:val="1"/>
          <w:sz w:val="22"/>
          <w:szCs w:val="22"/>
        </w:rPr>
        <w:t xml:space="preserve"> </w:t>
      </w:r>
      <w:r>
        <w:rPr>
          <w:rFonts w:ascii="Calibri" w:hAnsi="Calibri" w:cs="Calibri"/>
          <w:i/>
          <w:iCs/>
          <w:sz w:val="22"/>
          <w:szCs w:val="22"/>
        </w:rPr>
        <w:t>a</w:t>
      </w:r>
      <w:r>
        <w:rPr>
          <w:rFonts w:ascii="Calibri" w:hAnsi="Calibri" w:cs="Calibri"/>
          <w:i/>
          <w:iCs/>
          <w:spacing w:val="-1"/>
          <w:sz w:val="22"/>
          <w:szCs w:val="22"/>
        </w:rPr>
        <w:t xml:space="preserve"> completed listing.</w:t>
      </w:r>
      <w:r>
        <w:rPr>
          <w:rFonts w:ascii="Calibri" w:hAnsi="Calibri" w:cs="Calibri"/>
          <w:i/>
          <w:iCs/>
          <w:spacing w:val="47"/>
          <w:sz w:val="22"/>
          <w:szCs w:val="22"/>
        </w:rPr>
        <w:t xml:space="preserve"> </w:t>
      </w:r>
      <w:r>
        <w:rPr>
          <w:rFonts w:ascii="Calibri" w:hAnsi="Calibri" w:cs="Calibri"/>
          <w:i/>
          <w:iCs/>
          <w:spacing w:val="-1"/>
          <w:sz w:val="22"/>
          <w:szCs w:val="22"/>
        </w:rPr>
        <w:t>Check</w:t>
      </w:r>
      <w:r>
        <w:rPr>
          <w:rFonts w:ascii="Calibri" w:hAnsi="Calibri" w:cs="Calibri"/>
          <w:i/>
          <w:iCs/>
          <w:spacing w:val="1"/>
          <w:sz w:val="22"/>
          <w:szCs w:val="22"/>
        </w:rPr>
        <w:t xml:space="preserve"> </w:t>
      </w:r>
      <w:r>
        <w:rPr>
          <w:rFonts w:ascii="Calibri" w:hAnsi="Calibri" w:cs="Calibri"/>
          <w:i/>
          <w:iCs/>
          <w:spacing w:val="-2"/>
          <w:sz w:val="22"/>
          <w:szCs w:val="22"/>
        </w:rPr>
        <w:t>HUD</w:t>
      </w:r>
      <w:r>
        <w:rPr>
          <w:rFonts w:ascii="Calibri" w:hAnsi="Calibri" w:cs="Calibri"/>
          <w:i/>
          <w:iCs/>
          <w:spacing w:val="69"/>
          <w:sz w:val="22"/>
          <w:szCs w:val="22"/>
        </w:rPr>
        <w:t xml:space="preserve"> </w:t>
      </w:r>
      <w:r>
        <w:rPr>
          <w:rFonts w:ascii="Calibri" w:hAnsi="Calibri" w:cs="Calibri"/>
          <w:i/>
          <w:iCs/>
          <w:spacing w:val="-1"/>
          <w:sz w:val="22"/>
          <w:szCs w:val="22"/>
        </w:rPr>
        <w:t>and</w:t>
      </w:r>
      <w:r>
        <w:rPr>
          <w:rFonts w:ascii="Calibri" w:hAnsi="Calibri" w:cs="Calibri"/>
          <w:i/>
          <w:iCs/>
          <w:sz w:val="22"/>
          <w:szCs w:val="22"/>
        </w:rPr>
        <w:t xml:space="preserve"> </w:t>
      </w:r>
      <w:r>
        <w:rPr>
          <w:rFonts w:ascii="Calibri" w:hAnsi="Calibri" w:cs="Calibri"/>
          <w:i/>
          <w:iCs/>
          <w:spacing w:val="-1"/>
          <w:sz w:val="22"/>
          <w:szCs w:val="22"/>
        </w:rPr>
        <w:t>local</w:t>
      </w:r>
      <w:r>
        <w:rPr>
          <w:rFonts w:ascii="Calibri" w:hAnsi="Calibri" w:cs="Calibri"/>
          <w:i/>
          <w:iCs/>
          <w:sz w:val="22"/>
          <w:szCs w:val="22"/>
        </w:rPr>
        <w:t xml:space="preserve"> </w:t>
      </w:r>
      <w:r>
        <w:rPr>
          <w:rFonts w:ascii="Calibri" w:hAnsi="Calibri" w:cs="Calibri"/>
          <w:i/>
          <w:iCs/>
          <w:spacing w:val="-1"/>
          <w:sz w:val="22"/>
          <w:szCs w:val="22"/>
        </w:rPr>
        <w:t>codes</w:t>
      </w:r>
      <w:r>
        <w:rPr>
          <w:rFonts w:ascii="Calibri" w:hAnsi="Calibri" w:cs="Calibri"/>
          <w:i/>
          <w:iCs/>
          <w:spacing w:val="1"/>
          <w:sz w:val="22"/>
          <w:szCs w:val="22"/>
        </w:rPr>
        <w:t xml:space="preserve"> </w:t>
      </w:r>
      <w:r>
        <w:rPr>
          <w:rFonts w:ascii="Calibri" w:hAnsi="Calibri" w:cs="Calibri"/>
          <w:i/>
          <w:iCs/>
          <w:spacing w:val="-1"/>
          <w:sz w:val="22"/>
          <w:szCs w:val="22"/>
        </w:rPr>
        <w:t>for</w:t>
      </w:r>
      <w:r>
        <w:rPr>
          <w:rFonts w:ascii="Calibri" w:hAnsi="Calibri" w:cs="Calibri"/>
          <w:i/>
          <w:iCs/>
          <w:spacing w:val="1"/>
          <w:sz w:val="22"/>
          <w:szCs w:val="22"/>
        </w:rPr>
        <w:t xml:space="preserve"> </w:t>
      </w:r>
      <w:r>
        <w:rPr>
          <w:rFonts w:ascii="Calibri" w:hAnsi="Calibri" w:cs="Calibri"/>
          <w:i/>
          <w:iCs/>
          <w:spacing w:val="-1"/>
          <w:sz w:val="22"/>
          <w:szCs w:val="22"/>
        </w:rPr>
        <w:t>other requirements.</w:t>
      </w:r>
    </w:p>
    <w:p w:rsidR="004E70DB" w:rsidRDefault="004E70DB">
      <w:pPr>
        <w:kinsoku w:val="0"/>
        <w:overflowPunct w:val="0"/>
        <w:spacing w:before="2" w:line="170" w:lineRule="exact"/>
        <w:rPr>
          <w:sz w:val="17"/>
          <w:szCs w:val="17"/>
        </w:rPr>
      </w:pPr>
    </w:p>
    <w:p w:rsidR="00314B0A" w:rsidRDefault="00314B0A" w:rsidP="00314B0A">
      <w:pPr>
        <w:pStyle w:val="BodyText"/>
        <w:pBdr>
          <w:bottom w:val="single" w:sz="4" w:space="1" w:color="auto"/>
        </w:pBdr>
        <w:kinsoku w:val="0"/>
        <w:overflowPunct w:val="0"/>
        <w:spacing w:before="161"/>
        <w:ind w:left="0" w:right="-14"/>
        <w:contextualSpacing/>
        <w:rPr>
          <w:rFonts w:asciiTheme="minorHAnsi" w:hAnsiTheme="minorHAnsi"/>
          <w:spacing w:val="-1"/>
        </w:rPr>
      </w:pPr>
    </w:p>
    <w:p w:rsidR="00314B0A" w:rsidRDefault="00314B0A" w:rsidP="00314B0A">
      <w:pPr>
        <w:pStyle w:val="BodyText"/>
        <w:kinsoku w:val="0"/>
        <w:overflowPunct w:val="0"/>
        <w:spacing w:before="161"/>
        <w:ind w:left="0" w:right="-14"/>
        <w:contextualSpacing/>
        <w:rPr>
          <w:rFonts w:asciiTheme="minorHAnsi" w:hAnsiTheme="minorHAnsi"/>
          <w:spacing w:val="-1"/>
        </w:rPr>
      </w:pPr>
    </w:p>
    <w:p w:rsidR="00314B0A" w:rsidRDefault="00314B0A" w:rsidP="00314B0A">
      <w:pPr>
        <w:pStyle w:val="BodyText"/>
        <w:kinsoku w:val="0"/>
        <w:overflowPunct w:val="0"/>
        <w:spacing w:before="161"/>
        <w:ind w:left="0" w:right="-14"/>
        <w:contextualSpacing/>
        <w:rPr>
          <w:rFonts w:asciiTheme="minorHAnsi" w:hAnsiTheme="minorHAnsi"/>
          <w:b/>
          <w:spacing w:val="-1"/>
          <w:sz w:val="28"/>
          <w:szCs w:val="28"/>
        </w:rPr>
      </w:pPr>
      <w:r>
        <w:rPr>
          <w:rFonts w:asciiTheme="minorHAnsi" w:hAnsiTheme="minorHAnsi"/>
          <w:b/>
          <w:spacing w:val="-1"/>
          <w:sz w:val="28"/>
          <w:szCs w:val="28"/>
        </w:rPr>
        <w:t>City of New Haven’s Residential Rental License Program</w:t>
      </w:r>
    </w:p>
    <w:p w:rsidR="00314B0A" w:rsidRPr="00314B0A" w:rsidRDefault="00314B0A" w:rsidP="00314B0A">
      <w:pPr>
        <w:pStyle w:val="BodyText"/>
        <w:kinsoku w:val="0"/>
        <w:overflowPunct w:val="0"/>
        <w:spacing w:before="161"/>
        <w:ind w:left="0" w:right="-14"/>
        <w:contextualSpacing/>
        <w:rPr>
          <w:rFonts w:asciiTheme="minorHAnsi" w:hAnsiTheme="minorHAnsi"/>
          <w:b/>
          <w:spacing w:val="-1"/>
          <w:sz w:val="20"/>
          <w:szCs w:val="20"/>
        </w:rPr>
      </w:pPr>
    </w:p>
    <w:p w:rsidR="00314B0A" w:rsidRPr="00314B0A" w:rsidRDefault="00314B0A" w:rsidP="00314B0A">
      <w:pPr>
        <w:pStyle w:val="BodyText"/>
        <w:kinsoku w:val="0"/>
        <w:overflowPunct w:val="0"/>
        <w:spacing w:before="161"/>
        <w:ind w:left="0" w:right="-14"/>
        <w:contextualSpacing/>
        <w:rPr>
          <w:rFonts w:asciiTheme="minorHAnsi" w:hAnsiTheme="minorHAnsi" w:cs="Arial"/>
        </w:rPr>
      </w:pPr>
      <w:r w:rsidRPr="00314B0A">
        <w:rPr>
          <w:rFonts w:asciiTheme="minorHAnsi" w:hAnsiTheme="minorHAnsi"/>
          <w:spacing w:val="-1"/>
        </w:rPr>
        <w:t xml:space="preserve">If you are renting an apartment in the City of New Haven, </w:t>
      </w:r>
      <w:r w:rsidRPr="00314B0A">
        <w:rPr>
          <w:rFonts w:asciiTheme="minorHAnsi" w:hAnsiTheme="minorHAnsi" w:cs="Arial"/>
        </w:rPr>
        <w:t xml:space="preserve">rented apartments have been certified with the </w:t>
      </w:r>
      <w:r w:rsidRPr="00314B0A">
        <w:rPr>
          <w:rFonts w:asciiTheme="minorHAnsi" w:hAnsiTheme="minorHAnsi" w:cs="Arial"/>
          <w:b/>
        </w:rPr>
        <w:t>City of New Haven’s Residential Rental License Program</w:t>
      </w:r>
      <w:r w:rsidRPr="00314B0A">
        <w:rPr>
          <w:rFonts w:asciiTheme="minorHAnsi" w:hAnsiTheme="minorHAnsi" w:cs="Arial"/>
        </w:rPr>
        <w:t xml:space="preserve">.  </w:t>
      </w:r>
      <w:r>
        <w:rPr>
          <w:rFonts w:asciiTheme="minorHAnsi" w:hAnsiTheme="minorHAnsi" w:cs="Arial"/>
        </w:rPr>
        <w:t xml:space="preserve">This program is administered by New Haven’s Livable City Initiative.  </w:t>
      </w:r>
      <w:r w:rsidRPr="00314B0A">
        <w:rPr>
          <w:rFonts w:asciiTheme="minorHAnsi" w:hAnsiTheme="minorHAnsi" w:cs="Arial"/>
        </w:rPr>
        <w:t>The City of New Haven’s Mission states:</w:t>
      </w:r>
    </w:p>
    <w:p w:rsidR="00314B0A" w:rsidRPr="00314B0A" w:rsidRDefault="00314B0A" w:rsidP="00314B0A">
      <w:pPr>
        <w:ind w:right="-14"/>
        <w:contextualSpacing/>
        <w:jc w:val="both"/>
        <w:rPr>
          <w:rFonts w:asciiTheme="minorHAnsi" w:hAnsiTheme="minorHAnsi" w:cs="Arial"/>
          <w:sz w:val="22"/>
          <w:szCs w:val="22"/>
        </w:rPr>
      </w:pPr>
    </w:p>
    <w:p w:rsidR="00314B0A" w:rsidRPr="00314B0A" w:rsidRDefault="00314B0A" w:rsidP="00314B0A">
      <w:pPr>
        <w:ind w:left="720" w:right="800"/>
        <w:contextualSpacing/>
        <w:jc w:val="both"/>
        <w:rPr>
          <w:rFonts w:asciiTheme="minorHAnsi" w:hAnsiTheme="minorHAnsi" w:cs="Arial"/>
          <w:sz w:val="22"/>
          <w:szCs w:val="22"/>
        </w:rPr>
      </w:pPr>
      <w:r w:rsidRPr="00314B0A">
        <w:rPr>
          <w:rFonts w:asciiTheme="minorHAnsi" w:hAnsiTheme="minorHAnsi" w:cs="Arial"/>
          <w:sz w:val="22"/>
          <w:szCs w:val="22"/>
        </w:rPr>
        <w:t>“The purpose of the Residential License Inspection is to protect the safety, health, and welfare of New Haven residents by identifying deficiencies on the premises.  The program will protect the character and stability of residential areas, educate the public about basic housing code standards as they relate to health and life safety issues, prevent overcrowding and improve property values throughout New Haven. A rental license helps assure renters and those charged with protecting the city that the licensed property has met minimum housing standards, and provides landlords with consistent enforcement of codes.”</w:t>
      </w:r>
    </w:p>
    <w:p w:rsidR="00314B0A" w:rsidRPr="00314B0A" w:rsidRDefault="00314B0A" w:rsidP="00314B0A">
      <w:pPr>
        <w:ind w:right="-14"/>
        <w:contextualSpacing/>
        <w:jc w:val="both"/>
        <w:rPr>
          <w:rFonts w:asciiTheme="minorHAnsi" w:hAnsiTheme="minorHAnsi" w:cs="Arial"/>
          <w:sz w:val="22"/>
          <w:szCs w:val="22"/>
        </w:rPr>
      </w:pPr>
    </w:p>
    <w:p w:rsidR="004E70DB" w:rsidRPr="00314B0A" w:rsidRDefault="00314B0A" w:rsidP="00314B0A">
      <w:pPr>
        <w:ind w:right="-14"/>
        <w:contextualSpacing/>
        <w:jc w:val="both"/>
        <w:rPr>
          <w:rFonts w:asciiTheme="minorHAnsi" w:hAnsiTheme="minorHAnsi" w:cs="Arial"/>
          <w:spacing w:val="-1"/>
          <w:sz w:val="22"/>
          <w:szCs w:val="22"/>
        </w:rPr>
      </w:pPr>
      <w:r w:rsidRPr="00314B0A">
        <w:rPr>
          <w:rFonts w:asciiTheme="minorHAnsi" w:hAnsiTheme="minorHAnsi" w:cs="Arial"/>
          <w:sz w:val="22"/>
          <w:szCs w:val="22"/>
        </w:rPr>
        <w:t xml:space="preserve">Once the City of New Haven inspects the apartment, the Residential Rental License is valid for two years.  A Residential Rental License is only required when there are two or more rental units in a non-owner occupied building.  </w:t>
      </w:r>
      <w:r w:rsidRPr="00314B0A">
        <w:rPr>
          <w:rFonts w:asciiTheme="minorHAnsi" w:hAnsiTheme="minorHAnsi" w:cs="Arial"/>
          <w:spacing w:val="-1"/>
          <w:sz w:val="22"/>
          <w:szCs w:val="22"/>
        </w:rPr>
        <w:t xml:space="preserve">You may contact Livable City Initiative to determine if a property you are interested in renting has received a Residential Rental License by calling:  </w:t>
      </w:r>
      <w:r w:rsidR="004E70DB" w:rsidRPr="00314B0A">
        <w:rPr>
          <w:rFonts w:asciiTheme="minorHAnsi" w:hAnsiTheme="minorHAnsi" w:cs="Arial"/>
          <w:spacing w:val="-1"/>
          <w:sz w:val="22"/>
          <w:szCs w:val="22"/>
        </w:rPr>
        <w:t xml:space="preserve"> </w:t>
      </w:r>
      <w:r w:rsidR="004E70DB" w:rsidRPr="00314B0A">
        <w:rPr>
          <w:rFonts w:asciiTheme="minorHAnsi" w:hAnsiTheme="minorHAnsi" w:cs="Arial"/>
          <w:spacing w:val="-2"/>
          <w:sz w:val="22"/>
          <w:szCs w:val="22"/>
        </w:rPr>
        <w:t>203-946-</w:t>
      </w:r>
      <w:r w:rsidRPr="00314B0A">
        <w:rPr>
          <w:rFonts w:asciiTheme="minorHAnsi" w:hAnsiTheme="minorHAnsi" w:cs="Arial"/>
          <w:spacing w:val="-2"/>
          <w:sz w:val="22"/>
          <w:szCs w:val="22"/>
        </w:rPr>
        <w:t>2966 or 203-946-</w:t>
      </w:r>
      <w:r w:rsidR="004E70DB" w:rsidRPr="00314B0A">
        <w:rPr>
          <w:rFonts w:asciiTheme="minorHAnsi" w:hAnsiTheme="minorHAnsi" w:cs="Arial"/>
          <w:spacing w:val="-2"/>
          <w:sz w:val="22"/>
          <w:szCs w:val="22"/>
        </w:rPr>
        <w:t>7090</w:t>
      </w:r>
      <w:r w:rsidRPr="00314B0A">
        <w:rPr>
          <w:rFonts w:asciiTheme="minorHAnsi" w:hAnsiTheme="minorHAnsi" w:cs="Arial"/>
          <w:spacing w:val="-1"/>
          <w:sz w:val="22"/>
          <w:szCs w:val="22"/>
        </w:rPr>
        <w:t xml:space="preserve">. </w:t>
      </w:r>
    </w:p>
    <w:p w:rsidR="004E70DB" w:rsidRDefault="004E70DB">
      <w:pPr>
        <w:pStyle w:val="BodyText"/>
        <w:kinsoku w:val="0"/>
        <w:overflowPunct w:val="0"/>
        <w:spacing w:before="161" w:line="401" w:lineRule="auto"/>
        <w:ind w:left="118" w:right="2874"/>
        <w:rPr>
          <w:spacing w:val="-1"/>
        </w:rPr>
      </w:pPr>
    </w:p>
    <w:p w:rsidR="00412577" w:rsidRDefault="00412577" w:rsidP="00412577">
      <w:pPr>
        <w:pStyle w:val="BodyText"/>
        <w:numPr>
          <w:ilvl w:val="0"/>
          <w:numId w:val="4"/>
        </w:numPr>
        <w:tabs>
          <w:tab w:val="left" w:pos="840"/>
        </w:tabs>
        <w:kinsoku w:val="0"/>
        <w:overflowPunct w:val="0"/>
        <w:spacing w:line="259" w:lineRule="auto"/>
        <w:ind w:right="158" w:firstLine="0"/>
        <w:rPr>
          <w:spacing w:val="-1"/>
        </w:rPr>
        <w:sectPr w:rsidR="00412577">
          <w:footerReference w:type="default" r:id="rId9"/>
          <w:pgSz w:w="12240" w:h="15840"/>
          <w:pgMar w:top="1420" w:right="1480" w:bottom="280" w:left="1320" w:header="720" w:footer="720" w:gutter="0"/>
          <w:cols w:space="720" w:equalWidth="0">
            <w:col w:w="9440"/>
          </w:cols>
          <w:noEndnote/>
        </w:sectPr>
      </w:pPr>
    </w:p>
    <w:p w:rsidR="004E70DB" w:rsidRPr="00314B0A" w:rsidRDefault="004E70DB" w:rsidP="00314B0A">
      <w:pPr>
        <w:kinsoku w:val="0"/>
        <w:overflowPunct w:val="0"/>
        <w:spacing w:before="17"/>
        <w:jc w:val="center"/>
        <w:rPr>
          <w:rFonts w:ascii="Calibri" w:hAnsi="Calibri" w:cs="Calibri"/>
          <w:sz w:val="28"/>
          <w:szCs w:val="28"/>
        </w:rPr>
      </w:pPr>
      <w:r w:rsidRPr="00314B0A">
        <w:rPr>
          <w:rFonts w:ascii="Calibri" w:hAnsi="Calibri" w:cs="Calibri"/>
          <w:b/>
          <w:bCs/>
          <w:sz w:val="28"/>
          <w:szCs w:val="28"/>
        </w:rPr>
        <w:lastRenderedPageBreak/>
        <w:t>What</w:t>
      </w:r>
      <w:r w:rsidRPr="00314B0A">
        <w:rPr>
          <w:rFonts w:ascii="Calibri" w:hAnsi="Calibri" w:cs="Calibri"/>
          <w:b/>
          <w:bCs/>
          <w:spacing w:val="-8"/>
          <w:sz w:val="28"/>
          <w:szCs w:val="28"/>
        </w:rPr>
        <w:t xml:space="preserve"> </w:t>
      </w:r>
      <w:r w:rsidRPr="00314B0A">
        <w:rPr>
          <w:rFonts w:ascii="Calibri" w:hAnsi="Calibri" w:cs="Calibri"/>
          <w:b/>
          <w:bCs/>
          <w:spacing w:val="-1"/>
          <w:sz w:val="28"/>
          <w:szCs w:val="28"/>
        </w:rPr>
        <w:t>to</w:t>
      </w:r>
      <w:r w:rsidRPr="00314B0A">
        <w:rPr>
          <w:rFonts w:ascii="Calibri" w:hAnsi="Calibri" w:cs="Calibri"/>
          <w:b/>
          <w:bCs/>
          <w:spacing w:val="-6"/>
          <w:sz w:val="28"/>
          <w:szCs w:val="28"/>
        </w:rPr>
        <w:t xml:space="preserve"> </w:t>
      </w:r>
      <w:r w:rsidRPr="00314B0A">
        <w:rPr>
          <w:rFonts w:ascii="Calibri" w:hAnsi="Calibri" w:cs="Calibri"/>
          <w:b/>
          <w:bCs/>
          <w:spacing w:val="-1"/>
          <w:sz w:val="28"/>
          <w:szCs w:val="28"/>
        </w:rPr>
        <w:t>do</w:t>
      </w:r>
      <w:r w:rsidRPr="00314B0A">
        <w:rPr>
          <w:rFonts w:ascii="Calibri" w:hAnsi="Calibri" w:cs="Calibri"/>
          <w:b/>
          <w:bCs/>
          <w:spacing w:val="-6"/>
          <w:sz w:val="28"/>
          <w:szCs w:val="28"/>
        </w:rPr>
        <w:t xml:space="preserve"> </w:t>
      </w:r>
      <w:r w:rsidRPr="00314B0A">
        <w:rPr>
          <w:rFonts w:ascii="Calibri" w:hAnsi="Calibri" w:cs="Calibri"/>
          <w:b/>
          <w:bCs/>
          <w:sz w:val="28"/>
          <w:szCs w:val="28"/>
        </w:rPr>
        <w:t>in</w:t>
      </w:r>
      <w:r w:rsidRPr="00314B0A">
        <w:rPr>
          <w:rFonts w:ascii="Calibri" w:hAnsi="Calibri" w:cs="Calibri"/>
          <w:b/>
          <w:bCs/>
          <w:spacing w:val="-9"/>
          <w:sz w:val="28"/>
          <w:szCs w:val="28"/>
        </w:rPr>
        <w:t xml:space="preserve"> </w:t>
      </w:r>
      <w:r w:rsidRPr="00314B0A">
        <w:rPr>
          <w:rFonts w:ascii="Calibri" w:hAnsi="Calibri" w:cs="Calibri"/>
          <w:b/>
          <w:bCs/>
          <w:sz w:val="28"/>
          <w:szCs w:val="28"/>
        </w:rPr>
        <w:t>case</w:t>
      </w:r>
      <w:r w:rsidRPr="00314B0A">
        <w:rPr>
          <w:rFonts w:ascii="Calibri" w:hAnsi="Calibri" w:cs="Calibri"/>
          <w:b/>
          <w:bCs/>
          <w:spacing w:val="-7"/>
          <w:sz w:val="28"/>
          <w:szCs w:val="28"/>
        </w:rPr>
        <w:t xml:space="preserve"> </w:t>
      </w:r>
      <w:r w:rsidRPr="00314B0A">
        <w:rPr>
          <w:rFonts w:ascii="Calibri" w:hAnsi="Calibri" w:cs="Calibri"/>
          <w:b/>
          <w:bCs/>
          <w:sz w:val="28"/>
          <w:szCs w:val="28"/>
        </w:rPr>
        <w:t>of</w:t>
      </w:r>
      <w:r w:rsidRPr="00314B0A">
        <w:rPr>
          <w:rFonts w:ascii="Calibri" w:hAnsi="Calibri" w:cs="Calibri"/>
          <w:b/>
          <w:bCs/>
          <w:spacing w:val="-8"/>
          <w:sz w:val="28"/>
          <w:szCs w:val="28"/>
        </w:rPr>
        <w:t xml:space="preserve"> </w:t>
      </w:r>
      <w:r w:rsidRPr="00314B0A">
        <w:rPr>
          <w:rFonts w:ascii="Calibri" w:hAnsi="Calibri" w:cs="Calibri"/>
          <w:b/>
          <w:bCs/>
          <w:spacing w:val="-1"/>
          <w:sz w:val="28"/>
          <w:szCs w:val="28"/>
        </w:rPr>
        <w:t>emergency</w:t>
      </w:r>
    </w:p>
    <w:p w:rsidR="004E70DB" w:rsidRDefault="004E70DB">
      <w:pPr>
        <w:kinsoku w:val="0"/>
        <w:overflowPunct w:val="0"/>
        <w:spacing w:before="2" w:line="120" w:lineRule="exact"/>
        <w:rPr>
          <w:sz w:val="12"/>
          <w:szCs w:val="12"/>
        </w:rPr>
      </w:pPr>
    </w:p>
    <w:p w:rsidR="004E70DB" w:rsidRDefault="004E70DB">
      <w:pPr>
        <w:kinsoku w:val="0"/>
        <w:overflowPunct w:val="0"/>
        <w:spacing w:line="200" w:lineRule="exact"/>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4870"/>
        <w:gridCol w:w="4869"/>
      </w:tblGrid>
      <w:tr w:rsidR="004E70DB" w:rsidRPr="00C22960">
        <w:tblPrEx>
          <w:tblCellMar>
            <w:top w:w="0" w:type="dxa"/>
            <w:left w:w="0" w:type="dxa"/>
            <w:bottom w:w="0" w:type="dxa"/>
            <w:right w:w="0" w:type="dxa"/>
          </w:tblCellMar>
        </w:tblPrEx>
        <w:trPr>
          <w:trHeight w:hRule="exact" w:val="367"/>
        </w:trPr>
        <w:tc>
          <w:tcPr>
            <w:tcW w:w="4870"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spacing w:line="291" w:lineRule="exact"/>
              <w:ind w:left="102" w:right="52"/>
            </w:pPr>
            <w:r w:rsidRPr="00C22960">
              <w:rPr>
                <w:rFonts w:ascii="Calibri" w:hAnsi="Calibri" w:cs="Calibri"/>
                <w:b/>
                <w:bCs/>
                <w:spacing w:val="-1"/>
              </w:rPr>
              <w:t>Emergency</w:t>
            </w:r>
          </w:p>
        </w:tc>
        <w:tc>
          <w:tcPr>
            <w:tcW w:w="4869"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spacing w:line="291" w:lineRule="exact"/>
              <w:ind w:left="102"/>
            </w:pPr>
            <w:r w:rsidRPr="00C22960">
              <w:rPr>
                <w:rFonts w:ascii="Calibri" w:hAnsi="Calibri" w:cs="Calibri"/>
                <w:b/>
                <w:bCs/>
                <w:spacing w:val="-1"/>
              </w:rPr>
              <w:t>Next</w:t>
            </w:r>
            <w:r w:rsidRPr="00C22960">
              <w:rPr>
                <w:rFonts w:ascii="Calibri" w:hAnsi="Calibri" w:cs="Calibri"/>
                <w:b/>
                <w:bCs/>
                <w:spacing w:val="-4"/>
              </w:rPr>
              <w:t xml:space="preserve"> </w:t>
            </w:r>
            <w:r w:rsidRPr="00C22960">
              <w:rPr>
                <w:rFonts w:ascii="Calibri" w:hAnsi="Calibri" w:cs="Calibri"/>
                <w:b/>
                <w:bCs/>
                <w:spacing w:val="-1"/>
              </w:rPr>
              <w:t>Step</w:t>
            </w:r>
          </w:p>
        </w:tc>
      </w:tr>
      <w:tr w:rsidR="004E70DB" w:rsidRPr="00C22960">
        <w:tblPrEx>
          <w:tblCellMar>
            <w:top w:w="0" w:type="dxa"/>
            <w:left w:w="0" w:type="dxa"/>
            <w:bottom w:w="0" w:type="dxa"/>
            <w:right w:w="0" w:type="dxa"/>
          </w:tblCellMar>
        </w:tblPrEx>
        <w:trPr>
          <w:trHeight w:hRule="exact" w:val="708"/>
        </w:trPr>
        <w:tc>
          <w:tcPr>
            <w:tcW w:w="4870"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spacing w:line="264" w:lineRule="exact"/>
              <w:ind w:left="102" w:right="52"/>
            </w:pPr>
            <w:r w:rsidRPr="00C22960">
              <w:rPr>
                <w:rFonts w:ascii="Calibri" w:hAnsi="Calibri" w:cs="Calibri"/>
                <w:spacing w:val="-1"/>
                <w:sz w:val="22"/>
                <w:szCs w:val="22"/>
              </w:rPr>
              <w:t>Electrical</w:t>
            </w:r>
            <w:r w:rsidRPr="00C22960">
              <w:rPr>
                <w:rFonts w:ascii="Calibri" w:hAnsi="Calibri" w:cs="Calibri"/>
                <w:spacing w:val="-3"/>
                <w:sz w:val="22"/>
                <w:szCs w:val="22"/>
              </w:rPr>
              <w:t xml:space="preserve"> </w:t>
            </w:r>
            <w:r w:rsidRPr="00C22960">
              <w:rPr>
                <w:rFonts w:ascii="Calibri" w:hAnsi="Calibri" w:cs="Calibri"/>
                <w:spacing w:val="-1"/>
                <w:sz w:val="22"/>
                <w:szCs w:val="22"/>
              </w:rPr>
              <w:t>Outage</w:t>
            </w:r>
          </w:p>
        </w:tc>
        <w:tc>
          <w:tcPr>
            <w:tcW w:w="4869" w:type="dxa"/>
            <w:tcBorders>
              <w:top w:val="single" w:sz="4" w:space="0" w:color="000000"/>
              <w:left w:val="single" w:sz="4" w:space="0" w:color="000000"/>
              <w:bottom w:val="single" w:sz="4" w:space="0" w:color="000000"/>
              <w:right w:val="single" w:sz="4" w:space="0" w:color="000000"/>
            </w:tcBorders>
          </w:tcPr>
          <w:p w:rsidR="004E70DB" w:rsidRPr="00C22960" w:rsidRDefault="004E70DB" w:rsidP="00A7720B">
            <w:pPr>
              <w:pStyle w:val="TableParagraph"/>
              <w:kinsoku w:val="0"/>
              <w:overflowPunct w:val="0"/>
              <w:spacing w:line="264" w:lineRule="exact"/>
              <w:ind w:left="102"/>
            </w:pPr>
            <w:r w:rsidRPr="00C22960">
              <w:rPr>
                <w:rFonts w:ascii="Calibri" w:hAnsi="Calibri" w:cs="Calibri"/>
                <w:spacing w:val="-1"/>
                <w:sz w:val="22"/>
                <w:szCs w:val="22"/>
              </w:rPr>
              <w:t>Call</w:t>
            </w:r>
            <w:r w:rsidRPr="00C22960">
              <w:rPr>
                <w:rFonts w:ascii="Calibri" w:hAnsi="Calibri" w:cs="Calibri"/>
                <w:sz w:val="22"/>
                <w:szCs w:val="22"/>
              </w:rPr>
              <w:t xml:space="preserve"> </w:t>
            </w:r>
            <w:r w:rsidRPr="00C22960">
              <w:rPr>
                <w:rFonts w:ascii="Calibri" w:hAnsi="Calibri" w:cs="Calibri"/>
                <w:spacing w:val="-1"/>
                <w:sz w:val="22"/>
                <w:szCs w:val="22"/>
              </w:rPr>
              <w:t>electric</w:t>
            </w:r>
            <w:r w:rsidRPr="00C22960">
              <w:rPr>
                <w:rFonts w:ascii="Calibri" w:hAnsi="Calibri" w:cs="Calibri"/>
                <w:sz w:val="22"/>
                <w:szCs w:val="22"/>
              </w:rPr>
              <w:t xml:space="preserve"> </w:t>
            </w:r>
            <w:r w:rsidRPr="00C22960">
              <w:rPr>
                <w:rFonts w:ascii="Calibri" w:hAnsi="Calibri" w:cs="Calibri"/>
                <w:spacing w:val="-1"/>
                <w:sz w:val="22"/>
                <w:szCs w:val="22"/>
              </w:rPr>
              <w:t>company-</w:t>
            </w:r>
            <w:r w:rsidRPr="00C22960">
              <w:rPr>
                <w:rFonts w:ascii="Calibri" w:hAnsi="Calibri" w:cs="Calibri"/>
                <w:spacing w:val="-3"/>
                <w:sz w:val="22"/>
                <w:szCs w:val="22"/>
              </w:rPr>
              <w:t xml:space="preserve"> </w:t>
            </w:r>
            <w:r w:rsidRPr="00C22960">
              <w:rPr>
                <w:rFonts w:ascii="Calibri" w:hAnsi="Calibri" w:cs="Calibri"/>
                <w:spacing w:val="-1"/>
                <w:sz w:val="22"/>
                <w:szCs w:val="22"/>
              </w:rPr>
              <w:t>1-800-772-5584</w:t>
            </w:r>
          </w:p>
        </w:tc>
      </w:tr>
      <w:tr w:rsidR="004E70DB" w:rsidRPr="00C22960">
        <w:tblPrEx>
          <w:tblCellMar>
            <w:top w:w="0" w:type="dxa"/>
            <w:left w:w="0" w:type="dxa"/>
            <w:bottom w:w="0" w:type="dxa"/>
            <w:right w:w="0" w:type="dxa"/>
          </w:tblCellMar>
        </w:tblPrEx>
        <w:trPr>
          <w:trHeight w:hRule="exact" w:val="1068"/>
        </w:trPr>
        <w:tc>
          <w:tcPr>
            <w:tcW w:w="4870"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spacing w:line="264" w:lineRule="exact"/>
              <w:ind w:left="102" w:right="52"/>
            </w:pPr>
            <w:r w:rsidRPr="00C22960">
              <w:rPr>
                <w:rFonts w:ascii="Calibri" w:hAnsi="Calibri" w:cs="Calibri"/>
                <w:spacing w:val="-1"/>
                <w:sz w:val="22"/>
                <w:szCs w:val="22"/>
              </w:rPr>
              <w:t>Fire</w:t>
            </w:r>
          </w:p>
        </w:tc>
        <w:tc>
          <w:tcPr>
            <w:tcW w:w="4869"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spacing w:line="264" w:lineRule="exact"/>
              <w:ind w:left="102"/>
              <w:rPr>
                <w:rFonts w:ascii="Calibri" w:hAnsi="Calibri" w:cs="Calibri"/>
                <w:sz w:val="22"/>
                <w:szCs w:val="22"/>
              </w:rPr>
            </w:pPr>
            <w:r w:rsidRPr="00C22960">
              <w:rPr>
                <w:rFonts w:ascii="Calibri" w:hAnsi="Calibri" w:cs="Calibri"/>
                <w:spacing w:val="-1"/>
                <w:sz w:val="22"/>
                <w:szCs w:val="22"/>
              </w:rPr>
              <w:t>Control</w:t>
            </w:r>
            <w:r w:rsidRPr="00C22960">
              <w:rPr>
                <w:rFonts w:ascii="Calibri" w:hAnsi="Calibri" w:cs="Calibri"/>
                <w:sz w:val="22"/>
                <w:szCs w:val="22"/>
              </w:rPr>
              <w:t xml:space="preserve"> </w:t>
            </w:r>
            <w:r w:rsidRPr="00C22960">
              <w:rPr>
                <w:rFonts w:ascii="Calibri" w:hAnsi="Calibri" w:cs="Calibri"/>
                <w:spacing w:val="-1"/>
                <w:sz w:val="22"/>
                <w:szCs w:val="22"/>
              </w:rPr>
              <w:t>fire</w:t>
            </w:r>
            <w:r w:rsidRPr="00C22960">
              <w:rPr>
                <w:rFonts w:ascii="Calibri" w:hAnsi="Calibri" w:cs="Calibri"/>
                <w:spacing w:val="-2"/>
                <w:sz w:val="22"/>
                <w:szCs w:val="22"/>
              </w:rPr>
              <w:t xml:space="preserve"> </w:t>
            </w:r>
            <w:r w:rsidRPr="00C22960">
              <w:rPr>
                <w:rFonts w:ascii="Calibri" w:hAnsi="Calibri" w:cs="Calibri"/>
                <w:spacing w:val="-1"/>
                <w:sz w:val="22"/>
                <w:szCs w:val="22"/>
              </w:rPr>
              <w:t>if</w:t>
            </w:r>
            <w:r w:rsidRPr="00C22960">
              <w:rPr>
                <w:rFonts w:ascii="Calibri" w:hAnsi="Calibri" w:cs="Calibri"/>
                <w:sz w:val="22"/>
                <w:szCs w:val="22"/>
              </w:rPr>
              <w:t xml:space="preserve"> </w:t>
            </w:r>
            <w:r w:rsidRPr="00C22960">
              <w:rPr>
                <w:rFonts w:ascii="Calibri" w:hAnsi="Calibri" w:cs="Calibri"/>
                <w:spacing w:val="-1"/>
                <w:sz w:val="22"/>
                <w:szCs w:val="22"/>
              </w:rPr>
              <w:t>small</w:t>
            </w:r>
          </w:p>
          <w:p w:rsidR="004E70DB" w:rsidRPr="00C22960" w:rsidRDefault="004E70DB">
            <w:pPr>
              <w:pStyle w:val="TableParagraph"/>
              <w:kinsoku w:val="0"/>
              <w:overflowPunct w:val="0"/>
              <w:ind w:left="102"/>
            </w:pPr>
            <w:r w:rsidRPr="00C22960">
              <w:rPr>
                <w:rFonts w:ascii="Calibri" w:hAnsi="Calibri" w:cs="Calibri"/>
                <w:spacing w:val="-1"/>
                <w:sz w:val="22"/>
                <w:szCs w:val="22"/>
              </w:rPr>
              <w:t>If</w:t>
            </w:r>
            <w:r w:rsidRPr="00C22960">
              <w:rPr>
                <w:rFonts w:ascii="Calibri" w:hAnsi="Calibri" w:cs="Calibri"/>
                <w:sz w:val="22"/>
                <w:szCs w:val="22"/>
              </w:rPr>
              <w:t xml:space="preserve"> </w:t>
            </w:r>
            <w:r w:rsidRPr="00C22960">
              <w:rPr>
                <w:rFonts w:ascii="Calibri" w:hAnsi="Calibri" w:cs="Calibri"/>
                <w:spacing w:val="-1"/>
                <w:sz w:val="22"/>
                <w:szCs w:val="22"/>
              </w:rPr>
              <w:t>large,</w:t>
            </w:r>
            <w:r w:rsidRPr="00C22960">
              <w:rPr>
                <w:rFonts w:ascii="Calibri" w:hAnsi="Calibri" w:cs="Calibri"/>
                <w:sz w:val="22"/>
                <w:szCs w:val="22"/>
              </w:rPr>
              <w:t xml:space="preserve"> </w:t>
            </w:r>
            <w:r w:rsidRPr="00C22960">
              <w:rPr>
                <w:rFonts w:ascii="Calibri" w:hAnsi="Calibri" w:cs="Calibri"/>
                <w:spacing w:val="-1"/>
                <w:sz w:val="22"/>
                <w:szCs w:val="22"/>
              </w:rPr>
              <w:t>leave</w:t>
            </w:r>
            <w:r w:rsidRPr="00C22960">
              <w:rPr>
                <w:rFonts w:ascii="Calibri" w:hAnsi="Calibri" w:cs="Calibri"/>
                <w:spacing w:val="-2"/>
                <w:sz w:val="22"/>
                <w:szCs w:val="22"/>
              </w:rPr>
              <w:t xml:space="preserve"> </w:t>
            </w:r>
            <w:r w:rsidRPr="00C22960">
              <w:rPr>
                <w:rFonts w:ascii="Calibri" w:hAnsi="Calibri" w:cs="Calibri"/>
                <w:spacing w:val="-1"/>
                <w:sz w:val="22"/>
                <w:szCs w:val="22"/>
              </w:rPr>
              <w:t>home</w:t>
            </w:r>
            <w:r w:rsidRPr="00C22960">
              <w:rPr>
                <w:rFonts w:ascii="Calibri" w:hAnsi="Calibri" w:cs="Calibri"/>
                <w:spacing w:val="-2"/>
                <w:sz w:val="22"/>
                <w:szCs w:val="22"/>
              </w:rPr>
              <w:t xml:space="preserve"> </w:t>
            </w:r>
            <w:r w:rsidRPr="00C22960">
              <w:rPr>
                <w:rFonts w:ascii="Calibri" w:hAnsi="Calibri" w:cs="Calibri"/>
                <w:spacing w:val="-1"/>
                <w:sz w:val="22"/>
                <w:szCs w:val="22"/>
              </w:rPr>
              <w:t>immediately,</w:t>
            </w:r>
            <w:r w:rsidRPr="00C22960">
              <w:rPr>
                <w:rFonts w:ascii="Calibri" w:hAnsi="Calibri" w:cs="Calibri"/>
                <w:spacing w:val="-2"/>
                <w:sz w:val="22"/>
                <w:szCs w:val="22"/>
              </w:rPr>
              <w:t xml:space="preserve"> </w:t>
            </w:r>
            <w:r w:rsidRPr="00C22960">
              <w:rPr>
                <w:rFonts w:ascii="Calibri" w:hAnsi="Calibri" w:cs="Calibri"/>
                <w:spacing w:val="-1"/>
                <w:sz w:val="22"/>
                <w:szCs w:val="22"/>
              </w:rPr>
              <w:t>call</w:t>
            </w:r>
            <w:r w:rsidRPr="00C22960">
              <w:rPr>
                <w:rFonts w:ascii="Calibri" w:hAnsi="Calibri" w:cs="Calibri"/>
                <w:spacing w:val="-3"/>
                <w:sz w:val="22"/>
                <w:szCs w:val="22"/>
              </w:rPr>
              <w:t xml:space="preserve"> </w:t>
            </w:r>
            <w:r w:rsidRPr="00C22960">
              <w:rPr>
                <w:rFonts w:ascii="Calibri" w:hAnsi="Calibri" w:cs="Calibri"/>
                <w:spacing w:val="-1"/>
                <w:sz w:val="22"/>
                <w:szCs w:val="22"/>
              </w:rPr>
              <w:t>911</w:t>
            </w:r>
            <w:r w:rsidRPr="00C22960">
              <w:rPr>
                <w:rFonts w:ascii="Calibri" w:hAnsi="Calibri" w:cs="Calibri"/>
                <w:spacing w:val="1"/>
                <w:sz w:val="22"/>
                <w:szCs w:val="22"/>
              </w:rPr>
              <w:t xml:space="preserve"> </w:t>
            </w:r>
            <w:r w:rsidRPr="00C22960">
              <w:rPr>
                <w:rFonts w:ascii="Calibri" w:hAnsi="Calibri" w:cs="Calibri"/>
                <w:spacing w:val="-1"/>
                <w:sz w:val="22"/>
                <w:szCs w:val="22"/>
              </w:rPr>
              <w:t>then call</w:t>
            </w:r>
            <w:r w:rsidRPr="00C22960">
              <w:rPr>
                <w:rFonts w:ascii="Calibri" w:hAnsi="Calibri" w:cs="Calibri"/>
                <w:spacing w:val="28"/>
                <w:sz w:val="22"/>
                <w:szCs w:val="22"/>
              </w:rPr>
              <w:t xml:space="preserve"> </w:t>
            </w:r>
            <w:r w:rsidRPr="00C22960">
              <w:rPr>
                <w:rFonts w:ascii="Calibri" w:hAnsi="Calibri" w:cs="Calibri"/>
                <w:spacing w:val="-1"/>
                <w:sz w:val="22"/>
                <w:szCs w:val="22"/>
              </w:rPr>
              <w:t>landlord</w:t>
            </w:r>
          </w:p>
        </w:tc>
      </w:tr>
      <w:tr w:rsidR="004E70DB" w:rsidRPr="00C22960">
        <w:tblPrEx>
          <w:tblCellMar>
            <w:top w:w="0" w:type="dxa"/>
            <w:left w:w="0" w:type="dxa"/>
            <w:bottom w:w="0" w:type="dxa"/>
            <w:right w:w="0" w:type="dxa"/>
          </w:tblCellMar>
        </w:tblPrEx>
        <w:trPr>
          <w:trHeight w:hRule="exact" w:val="1087"/>
        </w:trPr>
        <w:tc>
          <w:tcPr>
            <w:tcW w:w="4870"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spacing w:line="264" w:lineRule="exact"/>
              <w:ind w:left="102" w:right="52"/>
            </w:pPr>
            <w:r w:rsidRPr="00C22960">
              <w:rPr>
                <w:rFonts w:ascii="Calibri" w:hAnsi="Calibri" w:cs="Calibri"/>
                <w:spacing w:val="-1"/>
                <w:sz w:val="22"/>
                <w:szCs w:val="22"/>
              </w:rPr>
              <w:t>Gas</w:t>
            </w:r>
            <w:r w:rsidRPr="00C22960">
              <w:rPr>
                <w:rFonts w:ascii="Calibri" w:hAnsi="Calibri" w:cs="Calibri"/>
                <w:sz w:val="22"/>
                <w:szCs w:val="22"/>
              </w:rPr>
              <w:t xml:space="preserve"> </w:t>
            </w:r>
            <w:r w:rsidRPr="00C22960">
              <w:rPr>
                <w:rFonts w:ascii="Calibri" w:hAnsi="Calibri" w:cs="Calibri"/>
                <w:spacing w:val="-1"/>
                <w:sz w:val="22"/>
                <w:szCs w:val="22"/>
              </w:rPr>
              <w:t>leak</w:t>
            </w:r>
          </w:p>
        </w:tc>
        <w:tc>
          <w:tcPr>
            <w:tcW w:w="4869"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spacing w:line="264" w:lineRule="exact"/>
              <w:ind w:left="102"/>
              <w:rPr>
                <w:rFonts w:ascii="Calibri" w:hAnsi="Calibri" w:cs="Calibri"/>
                <w:sz w:val="22"/>
                <w:szCs w:val="22"/>
              </w:rPr>
            </w:pPr>
            <w:r w:rsidRPr="00C22960">
              <w:rPr>
                <w:rFonts w:ascii="Calibri" w:hAnsi="Calibri" w:cs="Calibri"/>
                <w:spacing w:val="-1"/>
                <w:sz w:val="22"/>
                <w:szCs w:val="22"/>
              </w:rPr>
              <w:t>Leave</w:t>
            </w:r>
            <w:r w:rsidRPr="00C22960">
              <w:rPr>
                <w:rFonts w:ascii="Calibri" w:hAnsi="Calibri" w:cs="Calibri"/>
                <w:spacing w:val="1"/>
                <w:sz w:val="22"/>
                <w:szCs w:val="22"/>
              </w:rPr>
              <w:t xml:space="preserve"> </w:t>
            </w:r>
            <w:r w:rsidRPr="00C22960">
              <w:rPr>
                <w:rFonts w:ascii="Calibri" w:hAnsi="Calibri" w:cs="Calibri"/>
                <w:spacing w:val="-2"/>
                <w:sz w:val="22"/>
                <w:szCs w:val="22"/>
              </w:rPr>
              <w:t>home</w:t>
            </w:r>
            <w:r w:rsidRPr="00C22960">
              <w:rPr>
                <w:rFonts w:ascii="Calibri" w:hAnsi="Calibri" w:cs="Calibri"/>
                <w:spacing w:val="1"/>
                <w:sz w:val="22"/>
                <w:szCs w:val="22"/>
              </w:rPr>
              <w:t xml:space="preserve"> </w:t>
            </w:r>
            <w:r w:rsidRPr="00C22960">
              <w:rPr>
                <w:rFonts w:ascii="Calibri" w:hAnsi="Calibri" w:cs="Calibri"/>
                <w:spacing w:val="-1"/>
                <w:sz w:val="22"/>
                <w:szCs w:val="22"/>
              </w:rPr>
              <w:t>and call</w:t>
            </w:r>
            <w:r w:rsidRPr="00C22960">
              <w:rPr>
                <w:rFonts w:ascii="Calibri" w:hAnsi="Calibri" w:cs="Calibri"/>
                <w:spacing w:val="-3"/>
                <w:sz w:val="22"/>
                <w:szCs w:val="22"/>
              </w:rPr>
              <w:t xml:space="preserve"> </w:t>
            </w:r>
            <w:r w:rsidRPr="00C22960">
              <w:rPr>
                <w:rFonts w:ascii="Calibri" w:hAnsi="Calibri" w:cs="Calibri"/>
                <w:spacing w:val="-2"/>
                <w:sz w:val="22"/>
                <w:szCs w:val="22"/>
              </w:rPr>
              <w:t>landlord</w:t>
            </w:r>
          </w:p>
          <w:p w:rsidR="004E70DB" w:rsidRPr="00C22960" w:rsidRDefault="004E70DB" w:rsidP="0015413A">
            <w:pPr>
              <w:pStyle w:val="TableParagraph"/>
              <w:kinsoku w:val="0"/>
              <w:overflowPunct w:val="0"/>
              <w:ind w:left="102"/>
            </w:pPr>
            <w:r w:rsidRPr="00C22960">
              <w:rPr>
                <w:rFonts w:ascii="Calibri" w:hAnsi="Calibri" w:cs="Calibri"/>
                <w:spacing w:val="-1"/>
                <w:sz w:val="22"/>
                <w:szCs w:val="22"/>
              </w:rPr>
              <w:t>Call</w:t>
            </w:r>
            <w:r w:rsidRPr="00C22960">
              <w:rPr>
                <w:rFonts w:ascii="Calibri" w:hAnsi="Calibri" w:cs="Calibri"/>
                <w:sz w:val="22"/>
                <w:szCs w:val="22"/>
              </w:rPr>
              <w:t xml:space="preserve"> </w:t>
            </w:r>
            <w:r w:rsidRPr="00C22960">
              <w:rPr>
                <w:rFonts w:ascii="Calibri" w:hAnsi="Calibri" w:cs="Calibri"/>
                <w:spacing w:val="-1"/>
                <w:sz w:val="22"/>
                <w:szCs w:val="22"/>
              </w:rPr>
              <w:t>SCGC</w:t>
            </w:r>
            <w:r w:rsidRPr="00C22960">
              <w:rPr>
                <w:rFonts w:ascii="Calibri" w:hAnsi="Calibri" w:cs="Calibri"/>
                <w:sz w:val="22"/>
                <w:szCs w:val="22"/>
              </w:rPr>
              <w:t xml:space="preserve"> </w:t>
            </w:r>
            <w:r w:rsidRPr="00C22960">
              <w:rPr>
                <w:rFonts w:ascii="Calibri" w:hAnsi="Calibri" w:cs="Calibri"/>
                <w:spacing w:val="-1"/>
                <w:sz w:val="22"/>
                <w:szCs w:val="22"/>
              </w:rPr>
              <w:t xml:space="preserve">immediately </w:t>
            </w:r>
            <w:r w:rsidR="0015413A">
              <w:rPr>
                <w:rFonts w:ascii="Calibri" w:hAnsi="Calibri" w:cs="Calibri"/>
                <w:spacing w:val="-1"/>
                <w:sz w:val="22"/>
                <w:szCs w:val="22"/>
              </w:rPr>
              <w:t>1-800-</w:t>
            </w:r>
            <w:r w:rsidR="0015413A" w:rsidRPr="0015413A">
              <w:rPr>
                <w:rFonts w:asciiTheme="minorHAnsi" w:hAnsiTheme="minorHAnsi" w:cs="Arial"/>
                <w:bCs/>
                <w:sz w:val="22"/>
                <w:szCs w:val="22"/>
                <w:shd w:val="clear" w:color="auto" w:fill="FFFFFF"/>
              </w:rPr>
              <w:t>513-8898 or call 911 for your local fire department.</w:t>
            </w:r>
          </w:p>
        </w:tc>
      </w:tr>
      <w:tr w:rsidR="004E70DB" w:rsidRPr="00C22960">
        <w:tblPrEx>
          <w:tblCellMar>
            <w:top w:w="0" w:type="dxa"/>
            <w:left w:w="0" w:type="dxa"/>
            <w:bottom w:w="0" w:type="dxa"/>
            <w:right w:w="0" w:type="dxa"/>
          </w:tblCellMar>
        </w:tblPrEx>
        <w:trPr>
          <w:trHeight w:hRule="exact" w:val="708"/>
        </w:trPr>
        <w:tc>
          <w:tcPr>
            <w:tcW w:w="4870"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spacing w:line="264" w:lineRule="exact"/>
              <w:ind w:left="102" w:right="52"/>
            </w:pPr>
            <w:r w:rsidRPr="00C22960">
              <w:rPr>
                <w:rFonts w:ascii="Calibri" w:hAnsi="Calibri" w:cs="Calibri"/>
                <w:spacing w:val="-1"/>
                <w:sz w:val="22"/>
                <w:szCs w:val="22"/>
              </w:rPr>
              <w:t>Health/Medical</w:t>
            </w:r>
            <w:r w:rsidRPr="00C22960">
              <w:rPr>
                <w:rFonts w:ascii="Calibri" w:hAnsi="Calibri" w:cs="Calibri"/>
                <w:spacing w:val="-3"/>
                <w:sz w:val="22"/>
                <w:szCs w:val="22"/>
              </w:rPr>
              <w:t xml:space="preserve"> </w:t>
            </w:r>
            <w:r w:rsidRPr="00C22960">
              <w:rPr>
                <w:rFonts w:ascii="Calibri" w:hAnsi="Calibri" w:cs="Calibri"/>
                <w:spacing w:val="-1"/>
                <w:sz w:val="22"/>
                <w:szCs w:val="22"/>
              </w:rPr>
              <w:t>emergencies</w:t>
            </w:r>
          </w:p>
        </w:tc>
        <w:tc>
          <w:tcPr>
            <w:tcW w:w="4869"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spacing w:line="264" w:lineRule="exact"/>
              <w:ind w:left="102"/>
              <w:rPr>
                <w:rFonts w:ascii="Calibri" w:hAnsi="Calibri" w:cs="Calibri"/>
                <w:spacing w:val="-1"/>
                <w:sz w:val="22"/>
                <w:szCs w:val="22"/>
              </w:rPr>
            </w:pPr>
            <w:r w:rsidRPr="00C22960">
              <w:rPr>
                <w:rFonts w:ascii="Calibri" w:hAnsi="Calibri" w:cs="Calibri"/>
                <w:spacing w:val="-1"/>
                <w:sz w:val="22"/>
                <w:szCs w:val="22"/>
              </w:rPr>
              <w:t>Call</w:t>
            </w:r>
            <w:r w:rsidRPr="00C22960">
              <w:rPr>
                <w:rFonts w:ascii="Calibri" w:hAnsi="Calibri" w:cs="Calibri"/>
                <w:sz w:val="22"/>
                <w:szCs w:val="22"/>
              </w:rPr>
              <w:t xml:space="preserve"> </w:t>
            </w:r>
            <w:r w:rsidRPr="00C22960">
              <w:rPr>
                <w:rFonts w:ascii="Calibri" w:hAnsi="Calibri" w:cs="Calibri"/>
                <w:spacing w:val="-1"/>
                <w:sz w:val="22"/>
                <w:szCs w:val="22"/>
              </w:rPr>
              <w:t>911</w:t>
            </w:r>
          </w:p>
          <w:p w:rsidR="004E70DB" w:rsidRPr="00C22960" w:rsidRDefault="004E70DB">
            <w:pPr>
              <w:pStyle w:val="TableParagraph"/>
              <w:kinsoku w:val="0"/>
              <w:overflowPunct w:val="0"/>
              <w:ind w:left="102"/>
            </w:pPr>
            <w:r w:rsidRPr="00C22960">
              <w:rPr>
                <w:rFonts w:ascii="Calibri" w:hAnsi="Calibri" w:cs="Calibri"/>
                <w:spacing w:val="-1"/>
                <w:sz w:val="22"/>
                <w:szCs w:val="22"/>
              </w:rPr>
              <w:t>Call</w:t>
            </w:r>
            <w:r w:rsidRPr="00C22960">
              <w:rPr>
                <w:rFonts w:ascii="Calibri" w:hAnsi="Calibri" w:cs="Calibri"/>
                <w:sz w:val="22"/>
                <w:szCs w:val="22"/>
              </w:rPr>
              <w:t xml:space="preserve"> </w:t>
            </w:r>
            <w:r w:rsidRPr="00C22960">
              <w:rPr>
                <w:rFonts w:ascii="Calibri" w:hAnsi="Calibri" w:cs="Calibri"/>
                <w:spacing w:val="-1"/>
                <w:sz w:val="22"/>
                <w:szCs w:val="22"/>
              </w:rPr>
              <w:t>Landlord</w:t>
            </w:r>
          </w:p>
        </w:tc>
      </w:tr>
      <w:tr w:rsidR="004E70DB" w:rsidRPr="00C22960">
        <w:tblPrEx>
          <w:tblCellMar>
            <w:top w:w="0" w:type="dxa"/>
            <w:left w:w="0" w:type="dxa"/>
            <w:bottom w:w="0" w:type="dxa"/>
            <w:right w:w="0" w:type="dxa"/>
          </w:tblCellMar>
        </w:tblPrEx>
        <w:trPr>
          <w:trHeight w:hRule="exact" w:val="730"/>
        </w:trPr>
        <w:tc>
          <w:tcPr>
            <w:tcW w:w="4870"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spacing w:line="264" w:lineRule="exact"/>
              <w:ind w:left="102" w:right="52"/>
            </w:pPr>
            <w:r w:rsidRPr="00C22960">
              <w:rPr>
                <w:rFonts w:ascii="Calibri" w:hAnsi="Calibri" w:cs="Calibri"/>
                <w:spacing w:val="-1"/>
                <w:sz w:val="22"/>
                <w:szCs w:val="22"/>
              </w:rPr>
              <w:t>Lost</w:t>
            </w:r>
            <w:r w:rsidRPr="00C22960">
              <w:rPr>
                <w:rFonts w:ascii="Calibri" w:hAnsi="Calibri" w:cs="Calibri"/>
                <w:spacing w:val="1"/>
                <w:sz w:val="22"/>
                <w:szCs w:val="22"/>
              </w:rPr>
              <w:t xml:space="preserve"> </w:t>
            </w:r>
            <w:r w:rsidRPr="00C22960">
              <w:rPr>
                <w:rFonts w:ascii="Calibri" w:hAnsi="Calibri" w:cs="Calibri"/>
                <w:spacing w:val="-1"/>
                <w:sz w:val="22"/>
                <w:szCs w:val="22"/>
              </w:rPr>
              <w:t>keys</w:t>
            </w:r>
          </w:p>
        </w:tc>
        <w:tc>
          <w:tcPr>
            <w:tcW w:w="4869"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ind w:left="102" w:right="52"/>
            </w:pPr>
            <w:r w:rsidRPr="00C22960">
              <w:rPr>
                <w:rFonts w:ascii="Calibri" w:hAnsi="Calibri" w:cs="Calibri"/>
                <w:spacing w:val="-1"/>
                <w:sz w:val="22"/>
                <w:szCs w:val="22"/>
              </w:rPr>
              <w:t>Call</w:t>
            </w:r>
            <w:r w:rsidRPr="00C22960">
              <w:rPr>
                <w:rFonts w:ascii="Calibri" w:hAnsi="Calibri" w:cs="Calibri"/>
                <w:sz w:val="22"/>
                <w:szCs w:val="22"/>
              </w:rPr>
              <w:t xml:space="preserve"> </w:t>
            </w:r>
            <w:r w:rsidRPr="00C22960">
              <w:rPr>
                <w:rFonts w:ascii="Calibri" w:hAnsi="Calibri" w:cs="Calibri"/>
                <w:spacing w:val="-1"/>
                <w:sz w:val="22"/>
                <w:szCs w:val="22"/>
              </w:rPr>
              <w:t>trusted</w:t>
            </w:r>
            <w:r w:rsidRPr="00C22960">
              <w:rPr>
                <w:rFonts w:ascii="Calibri" w:hAnsi="Calibri" w:cs="Calibri"/>
                <w:spacing w:val="-3"/>
                <w:sz w:val="22"/>
                <w:szCs w:val="22"/>
              </w:rPr>
              <w:t xml:space="preserve"> </w:t>
            </w:r>
            <w:r w:rsidRPr="00C22960">
              <w:rPr>
                <w:rFonts w:ascii="Calibri" w:hAnsi="Calibri" w:cs="Calibri"/>
                <w:spacing w:val="-1"/>
                <w:sz w:val="22"/>
                <w:szCs w:val="22"/>
              </w:rPr>
              <w:t>person to</w:t>
            </w:r>
            <w:r w:rsidRPr="00C22960">
              <w:rPr>
                <w:rFonts w:ascii="Calibri" w:hAnsi="Calibri" w:cs="Calibri"/>
                <w:spacing w:val="1"/>
                <w:sz w:val="22"/>
                <w:szCs w:val="22"/>
              </w:rPr>
              <w:t xml:space="preserve"> </w:t>
            </w:r>
            <w:r w:rsidRPr="00C22960">
              <w:rPr>
                <w:rFonts w:ascii="Calibri" w:hAnsi="Calibri" w:cs="Calibri"/>
                <w:spacing w:val="-2"/>
                <w:sz w:val="22"/>
                <w:szCs w:val="22"/>
              </w:rPr>
              <w:t>whom</w:t>
            </w:r>
            <w:r w:rsidRPr="00C22960">
              <w:rPr>
                <w:rFonts w:ascii="Calibri" w:hAnsi="Calibri" w:cs="Calibri"/>
                <w:spacing w:val="-1"/>
                <w:sz w:val="22"/>
                <w:szCs w:val="22"/>
              </w:rPr>
              <w:t xml:space="preserve"> </w:t>
            </w:r>
            <w:r w:rsidRPr="00C22960">
              <w:rPr>
                <w:rFonts w:ascii="Calibri" w:hAnsi="Calibri" w:cs="Calibri"/>
                <w:sz w:val="22"/>
                <w:szCs w:val="22"/>
              </w:rPr>
              <w:t>you</w:t>
            </w:r>
            <w:r w:rsidRPr="00C22960">
              <w:rPr>
                <w:rFonts w:ascii="Calibri" w:hAnsi="Calibri" w:cs="Calibri"/>
                <w:spacing w:val="-1"/>
                <w:sz w:val="22"/>
                <w:szCs w:val="22"/>
              </w:rPr>
              <w:t xml:space="preserve"> gave</w:t>
            </w:r>
            <w:r w:rsidRPr="00C22960">
              <w:rPr>
                <w:rFonts w:ascii="Calibri" w:hAnsi="Calibri" w:cs="Calibri"/>
                <w:spacing w:val="-2"/>
                <w:sz w:val="22"/>
                <w:szCs w:val="22"/>
              </w:rPr>
              <w:t xml:space="preserve"> </w:t>
            </w:r>
            <w:r w:rsidRPr="00C22960">
              <w:rPr>
                <w:rFonts w:ascii="Calibri" w:hAnsi="Calibri" w:cs="Calibri"/>
                <w:sz w:val="22"/>
                <w:szCs w:val="22"/>
              </w:rPr>
              <w:t xml:space="preserve">a </w:t>
            </w:r>
            <w:r w:rsidRPr="00C22960">
              <w:rPr>
                <w:rFonts w:ascii="Calibri" w:hAnsi="Calibri" w:cs="Calibri"/>
                <w:spacing w:val="-1"/>
                <w:sz w:val="22"/>
                <w:szCs w:val="22"/>
              </w:rPr>
              <w:t>spare</w:t>
            </w:r>
            <w:r w:rsidRPr="00C22960">
              <w:rPr>
                <w:rFonts w:ascii="Calibri" w:hAnsi="Calibri" w:cs="Calibri"/>
                <w:spacing w:val="-2"/>
                <w:sz w:val="22"/>
                <w:szCs w:val="22"/>
              </w:rPr>
              <w:t xml:space="preserve"> </w:t>
            </w:r>
            <w:r w:rsidRPr="00C22960">
              <w:rPr>
                <w:rFonts w:ascii="Calibri" w:hAnsi="Calibri" w:cs="Calibri"/>
                <w:spacing w:val="-1"/>
                <w:sz w:val="22"/>
                <w:szCs w:val="22"/>
              </w:rPr>
              <w:t>key</w:t>
            </w:r>
            <w:r w:rsidRPr="00C22960">
              <w:rPr>
                <w:rFonts w:ascii="Calibri" w:hAnsi="Calibri" w:cs="Calibri"/>
                <w:spacing w:val="31"/>
                <w:sz w:val="22"/>
                <w:szCs w:val="22"/>
              </w:rPr>
              <w:t xml:space="preserve"> </w:t>
            </w:r>
            <w:r w:rsidRPr="00C22960">
              <w:rPr>
                <w:rFonts w:ascii="Calibri" w:hAnsi="Calibri" w:cs="Calibri"/>
                <w:spacing w:val="-1"/>
                <w:sz w:val="22"/>
                <w:szCs w:val="22"/>
              </w:rPr>
              <w:t>Call</w:t>
            </w:r>
            <w:r w:rsidRPr="00C22960">
              <w:rPr>
                <w:rFonts w:ascii="Calibri" w:hAnsi="Calibri" w:cs="Calibri"/>
                <w:sz w:val="22"/>
                <w:szCs w:val="22"/>
              </w:rPr>
              <w:t xml:space="preserve"> </w:t>
            </w:r>
            <w:r w:rsidRPr="00C22960">
              <w:rPr>
                <w:rFonts w:ascii="Calibri" w:hAnsi="Calibri" w:cs="Calibri"/>
                <w:spacing w:val="-1"/>
                <w:sz w:val="22"/>
                <w:szCs w:val="22"/>
              </w:rPr>
              <w:t>landlord (May cost</w:t>
            </w:r>
            <w:r w:rsidRPr="00C22960">
              <w:rPr>
                <w:rFonts w:ascii="Calibri" w:hAnsi="Calibri" w:cs="Calibri"/>
                <w:spacing w:val="-2"/>
                <w:sz w:val="22"/>
                <w:szCs w:val="22"/>
              </w:rPr>
              <w:t xml:space="preserve"> </w:t>
            </w:r>
            <w:r w:rsidRPr="00C22960">
              <w:rPr>
                <w:rFonts w:ascii="Calibri" w:hAnsi="Calibri" w:cs="Calibri"/>
                <w:spacing w:val="-1"/>
                <w:sz w:val="22"/>
                <w:szCs w:val="22"/>
              </w:rPr>
              <w:t>money)</w:t>
            </w:r>
          </w:p>
        </w:tc>
      </w:tr>
      <w:tr w:rsidR="004E70DB" w:rsidRPr="00C22960">
        <w:tblPrEx>
          <w:tblCellMar>
            <w:top w:w="0" w:type="dxa"/>
            <w:left w:w="0" w:type="dxa"/>
            <w:bottom w:w="0" w:type="dxa"/>
            <w:right w:w="0" w:type="dxa"/>
          </w:tblCellMar>
        </w:tblPrEx>
        <w:trPr>
          <w:trHeight w:hRule="exact" w:val="2148"/>
        </w:trPr>
        <w:tc>
          <w:tcPr>
            <w:tcW w:w="4870"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spacing w:line="264" w:lineRule="exact"/>
              <w:ind w:left="102" w:right="52"/>
            </w:pPr>
            <w:r w:rsidRPr="00C22960">
              <w:rPr>
                <w:rFonts w:ascii="Calibri" w:hAnsi="Calibri" w:cs="Calibri"/>
                <w:spacing w:val="-1"/>
                <w:sz w:val="22"/>
                <w:szCs w:val="22"/>
              </w:rPr>
              <w:t>No</w:t>
            </w:r>
            <w:r w:rsidRPr="00C22960">
              <w:rPr>
                <w:rFonts w:ascii="Calibri" w:hAnsi="Calibri" w:cs="Calibri"/>
                <w:spacing w:val="1"/>
                <w:sz w:val="22"/>
                <w:szCs w:val="22"/>
              </w:rPr>
              <w:t xml:space="preserve"> </w:t>
            </w:r>
            <w:r w:rsidRPr="00C22960">
              <w:rPr>
                <w:rFonts w:ascii="Calibri" w:hAnsi="Calibri" w:cs="Calibri"/>
                <w:spacing w:val="-1"/>
                <w:sz w:val="22"/>
                <w:szCs w:val="22"/>
              </w:rPr>
              <w:t>heat/hot</w:t>
            </w:r>
            <w:r w:rsidRPr="00C22960">
              <w:rPr>
                <w:rFonts w:ascii="Calibri" w:hAnsi="Calibri" w:cs="Calibri"/>
                <w:spacing w:val="1"/>
                <w:sz w:val="22"/>
                <w:szCs w:val="22"/>
              </w:rPr>
              <w:t xml:space="preserve"> </w:t>
            </w:r>
            <w:r w:rsidRPr="00C22960">
              <w:rPr>
                <w:rFonts w:ascii="Calibri" w:hAnsi="Calibri" w:cs="Calibri"/>
                <w:spacing w:val="-1"/>
                <w:sz w:val="22"/>
                <w:szCs w:val="22"/>
              </w:rPr>
              <w:t>water</w:t>
            </w:r>
          </w:p>
        </w:tc>
        <w:tc>
          <w:tcPr>
            <w:tcW w:w="4869"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ind w:left="102" w:right="665"/>
              <w:rPr>
                <w:rFonts w:ascii="Calibri" w:hAnsi="Calibri" w:cs="Calibri"/>
                <w:sz w:val="22"/>
                <w:szCs w:val="22"/>
              </w:rPr>
            </w:pPr>
            <w:r w:rsidRPr="00C22960">
              <w:rPr>
                <w:rFonts w:ascii="Calibri" w:hAnsi="Calibri" w:cs="Calibri"/>
                <w:spacing w:val="-1"/>
                <w:sz w:val="22"/>
                <w:szCs w:val="22"/>
              </w:rPr>
              <w:t>Call</w:t>
            </w:r>
            <w:r w:rsidRPr="00C22960">
              <w:rPr>
                <w:rFonts w:ascii="Calibri" w:hAnsi="Calibri" w:cs="Calibri"/>
                <w:sz w:val="22"/>
                <w:szCs w:val="22"/>
              </w:rPr>
              <w:t xml:space="preserve"> </w:t>
            </w:r>
            <w:r w:rsidRPr="00C22960">
              <w:rPr>
                <w:rFonts w:ascii="Calibri" w:hAnsi="Calibri" w:cs="Calibri"/>
                <w:spacing w:val="-1"/>
                <w:sz w:val="22"/>
                <w:szCs w:val="22"/>
              </w:rPr>
              <w:t>apartment</w:t>
            </w:r>
            <w:r w:rsidRPr="00C22960">
              <w:rPr>
                <w:rFonts w:ascii="Calibri" w:hAnsi="Calibri" w:cs="Calibri"/>
                <w:spacing w:val="-2"/>
                <w:sz w:val="22"/>
                <w:szCs w:val="22"/>
              </w:rPr>
              <w:t xml:space="preserve"> </w:t>
            </w:r>
            <w:r w:rsidRPr="00C22960">
              <w:rPr>
                <w:rFonts w:ascii="Calibri" w:hAnsi="Calibri" w:cs="Calibri"/>
                <w:spacing w:val="-1"/>
                <w:sz w:val="22"/>
                <w:szCs w:val="22"/>
              </w:rPr>
              <w:t>maintenance</w:t>
            </w:r>
            <w:r w:rsidRPr="00C22960">
              <w:rPr>
                <w:rFonts w:ascii="Calibri" w:hAnsi="Calibri" w:cs="Calibri"/>
                <w:spacing w:val="1"/>
                <w:sz w:val="22"/>
                <w:szCs w:val="22"/>
              </w:rPr>
              <w:t xml:space="preserve"> </w:t>
            </w:r>
            <w:r w:rsidRPr="00C22960">
              <w:rPr>
                <w:rFonts w:ascii="Calibri" w:hAnsi="Calibri" w:cs="Calibri"/>
                <w:spacing w:val="-1"/>
                <w:sz w:val="22"/>
                <w:szCs w:val="22"/>
              </w:rPr>
              <w:t>staff</w:t>
            </w:r>
            <w:r w:rsidRPr="00C22960">
              <w:rPr>
                <w:rFonts w:ascii="Calibri" w:hAnsi="Calibri" w:cs="Calibri"/>
                <w:spacing w:val="-2"/>
                <w:sz w:val="22"/>
                <w:szCs w:val="22"/>
              </w:rPr>
              <w:t xml:space="preserve"> </w:t>
            </w:r>
            <w:r w:rsidRPr="00C22960">
              <w:rPr>
                <w:rFonts w:ascii="Calibri" w:hAnsi="Calibri" w:cs="Calibri"/>
                <w:sz w:val="22"/>
                <w:szCs w:val="22"/>
              </w:rPr>
              <w:t xml:space="preserve">or </w:t>
            </w:r>
            <w:r w:rsidRPr="00C22960">
              <w:rPr>
                <w:rFonts w:ascii="Calibri" w:hAnsi="Calibri" w:cs="Calibri"/>
                <w:spacing w:val="-1"/>
                <w:sz w:val="22"/>
                <w:szCs w:val="22"/>
              </w:rPr>
              <w:t>landlord</w:t>
            </w:r>
            <w:r w:rsidRPr="00C22960">
              <w:rPr>
                <w:rFonts w:ascii="Calibri" w:hAnsi="Calibri" w:cs="Calibri"/>
                <w:spacing w:val="29"/>
                <w:sz w:val="22"/>
                <w:szCs w:val="22"/>
              </w:rPr>
              <w:t xml:space="preserve"> </w:t>
            </w:r>
            <w:r w:rsidRPr="00C22960">
              <w:rPr>
                <w:rFonts w:ascii="Calibri" w:hAnsi="Calibri" w:cs="Calibri"/>
                <w:spacing w:val="-1"/>
                <w:sz w:val="22"/>
                <w:szCs w:val="22"/>
              </w:rPr>
              <w:t>If</w:t>
            </w:r>
            <w:r w:rsidRPr="00C22960">
              <w:rPr>
                <w:rFonts w:ascii="Calibri" w:hAnsi="Calibri" w:cs="Calibri"/>
                <w:sz w:val="22"/>
                <w:szCs w:val="22"/>
              </w:rPr>
              <w:t xml:space="preserve"> </w:t>
            </w:r>
            <w:r w:rsidRPr="00C22960">
              <w:rPr>
                <w:rFonts w:ascii="Calibri" w:hAnsi="Calibri" w:cs="Calibri"/>
                <w:spacing w:val="-1"/>
                <w:sz w:val="22"/>
                <w:szCs w:val="22"/>
              </w:rPr>
              <w:t>landlord cannot</w:t>
            </w:r>
            <w:r w:rsidRPr="00C22960">
              <w:rPr>
                <w:rFonts w:ascii="Calibri" w:hAnsi="Calibri" w:cs="Calibri"/>
                <w:spacing w:val="1"/>
                <w:sz w:val="22"/>
                <w:szCs w:val="22"/>
              </w:rPr>
              <w:t xml:space="preserve"> </w:t>
            </w:r>
            <w:r w:rsidRPr="00C22960">
              <w:rPr>
                <w:rFonts w:ascii="Calibri" w:hAnsi="Calibri" w:cs="Calibri"/>
                <w:spacing w:val="-1"/>
                <w:sz w:val="22"/>
                <w:szCs w:val="22"/>
              </w:rPr>
              <w:t>be</w:t>
            </w:r>
            <w:r w:rsidRPr="00C22960">
              <w:rPr>
                <w:rFonts w:ascii="Calibri" w:hAnsi="Calibri" w:cs="Calibri"/>
                <w:spacing w:val="1"/>
                <w:sz w:val="22"/>
                <w:szCs w:val="22"/>
              </w:rPr>
              <w:t xml:space="preserve"> </w:t>
            </w:r>
            <w:r w:rsidRPr="00C22960">
              <w:rPr>
                <w:rFonts w:ascii="Calibri" w:hAnsi="Calibri" w:cs="Calibri"/>
                <w:spacing w:val="-2"/>
                <w:sz w:val="22"/>
                <w:szCs w:val="22"/>
              </w:rPr>
              <w:t>reached</w:t>
            </w:r>
            <w:r w:rsidRPr="00C22960">
              <w:rPr>
                <w:rFonts w:ascii="Calibri" w:hAnsi="Calibri" w:cs="Calibri"/>
                <w:spacing w:val="-1"/>
                <w:sz w:val="22"/>
                <w:szCs w:val="22"/>
              </w:rPr>
              <w:t xml:space="preserve"> call</w:t>
            </w:r>
          </w:p>
          <w:p w:rsidR="004E70DB" w:rsidRPr="00C22960" w:rsidRDefault="004E70DB">
            <w:pPr>
              <w:pStyle w:val="TableParagraph"/>
              <w:kinsoku w:val="0"/>
              <w:overflowPunct w:val="0"/>
              <w:ind w:left="253"/>
              <w:rPr>
                <w:rFonts w:ascii="Calibri" w:hAnsi="Calibri" w:cs="Calibri"/>
                <w:sz w:val="22"/>
                <w:szCs w:val="22"/>
              </w:rPr>
            </w:pPr>
            <w:r w:rsidRPr="00C22960">
              <w:rPr>
                <w:rFonts w:ascii="Calibri" w:hAnsi="Calibri" w:cs="Calibri"/>
                <w:spacing w:val="-1"/>
                <w:sz w:val="22"/>
                <w:szCs w:val="22"/>
              </w:rPr>
              <w:t>-Housing</w:t>
            </w:r>
            <w:r w:rsidRPr="00C22960">
              <w:rPr>
                <w:rFonts w:ascii="Calibri" w:hAnsi="Calibri" w:cs="Calibri"/>
                <w:spacing w:val="-3"/>
                <w:sz w:val="22"/>
                <w:szCs w:val="22"/>
              </w:rPr>
              <w:t xml:space="preserve"> </w:t>
            </w:r>
            <w:r w:rsidRPr="00C22960">
              <w:rPr>
                <w:rFonts w:ascii="Calibri" w:hAnsi="Calibri" w:cs="Calibri"/>
                <w:spacing w:val="-1"/>
                <w:sz w:val="22"/>
                <w:szCs w:val="22"/>
              </w:rPr>
              <w:t>Program Staff</w:t>
            </w:r>
          </w:p>
          <w:p w:rsidR="004E70DB" w:rsidRPr="00C22960" w:rsidRDefault="004E70DB">
            <w:pPr>
              <w:pStyle w:val="TableParagraph"/>
              <w:kinsoku w:val="0"/>
              <w:overflowPunct w:val="0"/>
              <w:spacing w:line="268" w:lineRule="exact"/>
              <w:ind w:left="253"/>
              <w:rPr>
                <w:rFonts w:ascii="Calibri" w:hAnsi="Calibri" w:cs="Calibri"/>
                <w:spacing w:val="-1"/>
                <w:sz w:val="22"/>
                <w:szCs w:val="22"/>
              </w:rPr>
            </w:pPr>
            <w:r w:rsidRPr="00C22960">
              <w:rPr>
                <w:rFonts w:ascii="Calibri" w:hAnsi="Calibri" w:cs="Calibri"/>
                <w:spacing w:val="-1"/>
                <w:sz w:val="22"/>
                <w:szCs w:val="22"/>
              </w:rPr>
              <w:t>-Fire</w:t>
            </w:r>
            <w:r w:rsidRPr="00C22960">
              <w:rPr>
                <w:rFonts w:ascii="Calibri" w:hAnsi="Calibri" w:cs="Calibri"/>
                <w:spacing w:val="-2"/>
                <w:sz w:val="22"/>
                <w:szCs w:val="22"/>
              </w:rPr>
              <w:t xml:space="preserve"> </w:t>
            </w:r>
            <w:r w:rsidRPr="00C22960">
              <w:rPr>
                <w:rFonts w:ascii="Calibri" w:hAnsi="Calibri" w:cs="Calibri"/>
                <w:spacing w:val="-1"/>
                <w:sz w:val="22"/>
                <w:szCs w:val="22"/>
              </w:rPr>
              <w:t>Department</w:t>
            </w:r>
          </w:p>
          <w:p w:rsidR="004E70DB" w:rsidRPr="00C22960" w:rsidRDefault="004E70DB" w:rsidP="00314B0A">
            <w:pPr>
              <w:pStyle w:val="TableParagraph"/>
              <w:kinsoku w:val="0"/>
              <w:overflowPunct w:val="0"/>
              <w:ind w:left="102" w:right="52" w:firstLine="151"/>
            </w:pPr>
            <w:r w:rsidRPr="00C22960">
              <w:rPr>
                <w:rFonts w:ascii="Calibri" w:hAnsi="Calibri" w:cs="Calibri"/>
                <w:spacing w:val="-1"/>
                <w:sz w:val="22"/>
                <w:szCs w:val="22"/>
              </w:rPr>
              <w:t>-Housing Enforcement</w:t>
            </w:r>
            <w:r w:rsidRPr="00C22960">
              <w:rPr>
                <w:rFonts w:ascii="Calibri" w:hAnsi="Calibri" w:cs="Calibri"/>
                <w:spacing w:val="1"/>
                <w:sz w:val="22"/>
                <w:szCs w:val="22"/>
              </w:rPr>
              <w:t xml:space="preserve"> </w:t>
            </w:r>
            <w:r w:rsidRPr="00C22960">
              <w:rPr>
                <w:rFonts w:ascii="Calibri" w:hAnsi="Calibri" w:cs="Calibri"/>
                <w:spacing w:val="-1"/>
                <w:sz w:val="22"/>
                <w:szCs w:val="22"/>
              </w:rPr>
              <w:t>Agency,</w:t>
            </w:r>
            <w:r w:rsidRPr="00C22960">
              <w:rPr>
                <w:rFonts w:ascii="Calibri" w:hAnsi="Calibri" w:cs="Calibri"/>
                <w:spacing w:val="-2"/>
                <w:sz w:val="22"/>
                <w:szCs w:val="22"/>
              </w:rPr>
              <w:t xml:space="preserve"> </w:t>
            </w:r>
            <w:r w:rsidRPr="00C22960">
              <w:rPr>
                <w:rFonts w:ascii="Calibri" w:hAnsi="Calibri" w:cs="Calibri"/>
                <w:spacing w:val="-1"/>
                <w:sz w:val="22"/>
                <w:szCs w:val="22"/>
              </w:rPr>
              <w:t>Livable</w:t>
            </w:r>
            <w:r w:rsidRPr="00C22960">
              <w:rPr>
                <w:rFonts w:ascii="Calibri" w:hAnsi="Calibri" w:cs="Calibri"/>
                <w:spacing w:val="1"/>
                <w:sz w:val="22"/>
                <w:szCs w:val="22"/>
              </w:rPr>
              <w:t xml:space="preserve"> </w:t>
            </w:r>
            <w:r w:rsidRPr="00C22960">
              <w:rPr>
                <w:rFonts w:ascii="Calibri" w:hAnsi="Calibri" w:cs="Calibri"/>
                <w:spacing w:val="-1"/>
                <w:sz w:val="22"/>
                <w:szCs w:val="22"/>
              </w:rPr>
              <w:t>Initiative</w:t>
            </w:r>
            <w:r w:rsidRPr="00C22960">
              <w:rPr>
                <w:rFonts w:ascii="Calibri" w:hAnsi="Calibri" w:cs="Calibri"/>
                <w:spacing w:val="23"/>
                <w:sz w:val="22"/>
                <w:szCs w:val="22"/>
              </w:rPr>
              <w:t xml:space="preserve"> </w:t>
            </w:r>
            <w:r w:rsidRPr="00C22960">
              <w:rPr>
                <w:rFonts w:ascii="Calibri" w:hAnsi="Calibri" w:cs="Calibri"/>
                <w:spacing w:val="-1"/>
                <w:sz w:val="22"/>
                <w:szCs w:val="22"/>
              </w:rPr>
              <w:t>203-946-</w:t>
            </w:r>
            <w:r w:rsidR="00314B0A">
              <w:rPr>
                <w:rFonts w:ascii="Calibri" w:hAnsi="Calibri" w:cs="Calibri"/>
                <w:spacing w:val="-1"/>
                <w:sz w:val="22"/>
                <w:szCs w:val="22"/>
              </w:rPr>
              <w:t>7090</w:t>
            </w:r>
          </w:p>
        </w:tc>
      </w:tr>
      <w:tr w:rsidR="004E70DB" w:rsidRPr="00C22960">
        <w:tblPrEx>
          <w:tblCellMar>
            <w:top w:w="0" w:type="dxa"/>
            <w:left w:w="0" w:type="dxa"/>
            <w:bottom w:w="0" w:type="dxa"/>
            <w:right w:w="0" w:type="dxa"/>
          </w:tblCellMar>
        </w:tblPrEx>
        <w:trPr>
          <w:trHeight w:hRule="exact" w:val="348"/>
        </w:trPr>
        <w:tc>
          <w:tcPr>
            <w:tcW w:w="4870"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spacing w:line="264" w:lineRule="exact"/>
              <w:ind w:left="102" w:right="52"/>
            </w:pPr>
            <w:r w:rsidRPr="00C22960">
              <w:rPr>
                <w:rFonts w:ascii="Calibri" w:hAnsi="Calibri" w:cs="Calibri"/>
                <w:spacing w:val="-1"/>
                <w:sz w:val="22"/>
                <w:szCs w:val="22"/>
              </w:rPr>
              <w:t>Water</w:t>
            </w:r>
            <w:r w:rsidRPr="00C22960">
              <w:rPr>
                <w:rFonts w:ascii="Calibri" w:hAnsi="Calibri" w:cs="Calibri"/>
                <w:spacing w:val="-2"/>
                <w:sz w:val="22"/>
                <w:szCs w:val="22"/>
              </w:rPr>
              <w:t xml:space="preserve"> </w:t>
            </w:r>
            <w:r w:rsidRPr="00C22960">
              <w:rPr>
                <w:rFonts w:ascii="Calibri" w:hAnsi="Calibri" w:cs="Calibri"/>
                <w:spacing w:val="-1"/>
                <w:sz w:val="22"/>
                <w:szCs w:val="22"/>
              </w:rPr>
              <w:t>Leaks</w:t>
            </w:r>
          </w:p>
        </w:tc>
        <w:tc>
          <w:tcPr>
            <w:tcW w:w="4869" w:type="dxa"/>
            <w:tcBorders>
              <w:top w:val="single" w:sz="4" w:space="0" w:color="000000"/>
              <w:left w:val="single" w:sz="4" w:space="0" w:color="000000"/>
              <w:bottom w:val="single" w:sz="4" w:space="0" w:color="000000"/>
              <w:right w:val="single" w:sz="4" w:space="0" w:color="000000"/>
            </w:tcBorders>
          </w:tcPr>
          <w:p w:rsidR="004E70DB" w:rsidRPr="00C22960" w:rsidRDefault="004E70DB">
            <w:pPr>
              <w:pStyle w:val="TableParagraph"/>
              <w:kinsoku w:val="0"/>
              <w:overflowPunct w:val="0"/>
              <w:spacing w:line="264" w:lineRule="exact"/>
              <w:ind w:left="102"/>
            </w:pPr>
            <w:r w:rsidRPr="00C22960">
              <w:rPr>
                <w:rFonts w:ascii="Calibri" w:hAnsi="Calibri" w:cs="Calibri"/>
                <w:spacing w:val="-1"/>
                <w:sz w:val="22"/>
                <w:szCs w:val="22"/>
              </w:rPr>
              <w:t>Call</w:t>
            </w:r>
            <w:r w:rsidRPr="00C22960">
              <w:rPr>
                <w:rFonts w:ascii="Calibri" w:hAnsi="Calibri" w:cs="Calibri"/>
                <w:sz w:val="22"/>
                <w:szCs w:val="22"/>
              </w:rPr>
              <w:t xml:space="preserve"> </w:t>
            </w:r>
            <w:r w:rsidRPr="00C22960">
              <w:rPr>
                <w:rFonts w:ascii="Calibri" w:hAnsi="Calibri" w:cs="Calibri"/>
                <w:spacing w:val="-1"/>
                <w:sz w:val="22"/>
                <w:szCs w:val="22"/>
              </w:rPr>
              <w:t>landlord</w:t>
            </w:r>
            <w:r w:rsidRPr="00C22960">
              <w:rPr>
                <w:rFonts w:ascii="Calibri" w:hAnsi="Calibri" w:cs="Calibri"/>
                <w:spacing w:val="-3"/>
                <w:sz w:val="22"/>
                <w:szCs w:val="22"/>
              </w:rPr>
              <w:t xml:space="preserve"> </w:t>
            </w:r>
            <w:r w:rsidRPr="00C22960">
              <w:rPr>
                <w:rFonts w:ascii="Calibri" w:hAnsi="Calibri" w:cs="Calibri"/>
                <w:sz w:val="22"/>
                <w:szCs w:val="22"/>
              </w:rPr>
              <w:t>or</w:t>
            </w:r>
            <w:r w:rsidRPr="00C22960">
              <w:rPr>
                <w:rFonts w:ascii="Calibri" w:hAnsi="Calibri" w:cs="Calibri"/>
                <w:spacing w:val="-2"/>
                <w:sz w:val="22"/>
                <w:szCs w:val="22"/>
              </w:rPr>
              <w:t xml:space="preserve"> </w:t>
            </w:r>
            <w:r w:rsidRPr="00C22960">
              <w:rPr>
                <w:rFonts w:ascii="Calibri" w:hAnsi="Calibri" w:cs="Calibri"/>
                <w:spacing w:val="-1"/>
                <w:sz w:val="22"/>
                <w:szCs w:val="22"/>
              </w:rPr>
              <w:t>maintenance</w:t>
            </w:r>
            <w:r w:rsidRPr="00C22960">
              <w:rPr>
                <w:rFonts w:ascii="Calibri" w:hAnsi="Calibri" w:cs="Calibri"/>
                <w:spacing w:val="1"/>
                <w:sz w:val="22"/>
                <w:szCs w:val="22"/>
              </w:rPr>
              <w:t xml:space="preserve"> </w:t>
            </w:r>
            <w:r w:rsidRPr="00C22960">
              <w:rPr>
                <w:rFonts w:ascii="Calibri" w:hAnsi="Calibri" w:cs="Calibri"/>
                <w:spacing w:val="-1"/>
                <w:sz w:val="22"/>
                <w:szCs w:val="22"/>
              </w:rPr>
              <w:t>staff</w:t>
            </w:r>
          </w:p>
        </w:tc>
      </w:tr>
    </w:tbl>
    <w:p w:rsidR="004E70DB" w:rsidRDefault="004E70DB"/>
    <w:p w:rsidR="00314B0A" w:rsidRDefault="00314B0A"/>
    <w:p w:rsidR="00314B0A" w:rsidRDefault="00CE4732" w:rsidP="00314B0A">
      <w:pPr>
        <w:kinsoku w:val="0"/>
        <w:overflowPunct w:val="0"/>
        <w:spacing w:line="258" w:lineRule="auto"/>
        <w:ind w:left="118" w:right="156"/>
        <w:jc w:val="both"/>
        <w:rPr>
          <w:rFonts w:ascii="Calibri" w:hAnsi="Calibri" w:cs="Calibri"/>
          <w:sz w:val="22"/>
          <w:szCs w:val="22"/>
        </w:rPr>
      </w:pPr>
      <w:r>
        <w:rPr>
          <w:rFonts w:ascii="Calibri" w:hAnsi="Calibri" w:cs="Calibri"/>
          <w:b/>
          <w:bCs/>
          <w:spacing w:val="-1"/>
          <w:sz w:val="22"/>
          <w:szCs w:val="22"/>
        </w:rPr>
        <w:t xml:space="preserve">Liberty Community Services, Inc. </w:t>
      </w:r>
      <w:r w:rsidR="00314B0A">
        <w:rPr>
          <w:rFonts w:ascii="Calibri" w:hAnsi="Calibri" w:cs="Calibri"/>
          <w:b/>
          <w:bCs/>
          <w:spacing w:val="-2"/>
          <w:sz w:val="22"/>
          <w:szCs w:val="22"/>
        </w:rPr>
        <w:t xml:space="preserve"> </w:t>
      </w:r>
      <w:r>
        <w:rPr>
          <w:rFonts w:ascii="Calibri" w:hAnsi="Calibri" w:cs="Calibri"/>
          <w:b/>
          <w:bCs/>
          <w:spacing w:val="-1"/>
          <w:sz w:val="22"/>
          <w:szCs w:val="22"/>
        </w:rPr>
        <w:t xml:space="preserve">conducts an initial inspection of the </w:t>
      </w:r>
      <w:r w:rsidR="00314B0A">
        <w:rPr>
          <w:rFonts w:ascii="Calibri" w:hAnsi="Calibri" w:cs="Calibri"/>
          <w:b/>
          <w:bCs/>
          <w:spacing w:val="-1"/>
          <w:sz w:val="22"/>
          <w:szCs w:val="22"/>
        </w:rPr>
        <w:t xml:space="preserve"> conditions</w:t>
      </w:r>
      <w:r w:rsidR="00314B0A">
        <w:rPr>
          <w:rFonts w:ascii="Calibri" w:hAnsi="Calibri" w:cs="Calibri"/>
          <w:b/>
          <w:bCs/>
          <w:spacing w:val="1"/>
          <w:sz w:val="22"/>
          <w:szCs w:val="22"/>
        </w:rPr>
        <w:t xml:space="preserve"> </w:t>
      </w:r>
      <w:r w:rsidR="00314B0A">
        <w:rPr>
          <w:rFonts w:ascii="Calibri" w:hAnsi="Calibri" w:cs="Calibri"/>
          <w:b/>
          <w:bCs/>
          <w:spacing w:val="-1"/>
          <w:sz w:val="22"/>
          <w:szCs w:val="22"/>
        </w:rPr>
        <w:t>of</w:t>
      </w:r>
      <w:r w:rsidR="00314B0A">
        <w:rPr>
          <w:rFonts w:ascii="Calibri" w:hAnsi="Calibri" w:cs="Calibri"/>
          <w:b/>
          <w:bCs/>
          <w:sz w:val="22"/>
          <w:szCs w:val="22"/>
        </w:rPr>
        <w:t xml:space="preserve"> </w:t>
      </w:r>
      <w:r w:rsidR="00314B0A">
        <w:rPr>
          <w:rFonts w:ascii="Calibri" w:hAnsi="Calibri" w:cs="Calibri"/>
          <w:b/>
          <w:bCs/>
          <w:spacing w:val="-1"/>
          <w:sz w:val="22"/>
          <w:szCs w:val="22"/>
        </w:rPr>
        <w:t>the</w:t>
      </w:r>
      <w:r w:rsidR="00314B0A">
        <w:rPr>
          <w:rFonts w:ascii="Calibri" w:hAnsi="Calibri" w:cs="Calibri"/>
          <w:b/>
          <w:bCs/>
          <w:spacing w:val="54"/>
          <w:sz w:val="22"/>
          <w:szCs w:val="22"/>
        </w:rPr>
        <w:t xml:space="preserve"> </w:t>
      </w:r>
      <w:r w:rsidR="00314B0A">
        <w:rPr>
          <w:rFonts w:ascii="Calibri" w:hAnsi="Calibri" w:cs="Calibri"/>
          <w:b/>
          <w:bCs/>
          <w:spacing w:val="-1"/>
          <w:sz w:val="22"/>
          <w:szCs w:val="22"/>
        </w:rPr>
        <w:t xml:space="preserve">apartment. </w:t>
      </w:r>
      <w:r>
        <w:rPr>
          <w:rFonts w:ascii="Calibri" w:hAnsi="Calibri" w:cs="Calibri"/>
          <w:b/>
          <w:bCs/>
          <w:sz w:val="22"/>
          <w:szCs w:val="22"/>
        </w:rPr>
        <w:t>As a h</w:t>
      </w:r>
      <w:r w:rsidR="00314B0A">
        <w:rPr>
          <w:rFonts w:ascii="Calibri" w:hAnsi="Calibri" w:cs="Calibri"/>
          <w:b/>
          <w:bCs/>
          <w:sz w:val="22"/>
          <w:szCs w:val="22"/>
        </w:rPr>
        <w:t xml:space="preserve">ousing program responsible </w:t>
      </w:r>
      <w:r>
        <w:rPr>
          <w:rFonts w:ascii="Calibri" w:hAnsi="Calibri" w:cs="Calibri"/>
          <w:b/>
          <w:bCs/>
          <w:sz w:val="22"/>
          <w:szCs w:val="22"/>
        </w:rPr>
        <w:t xml:space="preserve">for providing rental assistance, LCS is </w:t>
      </w:r>
      <w:r w:rsidR="00314B0A">
        <w:rPr>
          <w:rFonts w:ascii="Calibri" w:hAnsi="Calibri" w:cs="Calibri"/>
          <w:b/>
          <w:bCs/>
          <w:spacing w:val="-1"/>
          <w:sz w:val="22"/>
          <w:szCs w:val="22"/>
        </w:rPr>
        <w:t>responsible for</w:t>
      </w:r>
      <w:r w:rsidR="00314B0A">
        <w:rPr>
          <w:rFonts w:ascii="Calibri" w:hAnsi="Calibri" w:cs="Calibri"/>
          <w:b/>
          <w:bCs/>
          <w:spacing w:val="1"/>
          <w:sz w:val="22"/>
          <w:szCs w:val="22"/>
        </w:rPr>
        <w:t xml:space="preserve"> </w:t>
      </w:r>
      <w:r w:rsidR="00314B0A">
        <w:rPr>
          <w:rFonts w:ascii="Calibri" w:hAnsi="Calibri" w:cs="Calibri"/>
          <w:b/>
          <w:bCs/>
          <w:spacing w:val="-1"/>
          <w:sz w:val="22"/>
          <w:szCs w:val="22"/>
        </w:rPr>
        <w:t xml:space="preserve">ensuring </w:t>
      </w:r>
      <w:r w:rsidR="00314B0A">
        <w:rPr>
          <w:rFonts w:ascii="Calibri" w:hAnsi="Calibri" w:cs="Calibri"/>
          <w:b/>
          <w:bCs/>
          <w:spacing w:val="-2"/>
          <w:sz w:val="22"/>
          <w:szCs w:val="22"/>
        </w:rPr>
        <w:t>that</w:t>
      </w:r>
      <w:r w:rsidR="00314B0A">
        <w:rPr>
          <w:rFonts w:ascii="Calibri" w:hAnsi="Calibri" w:cs="Calibri"/>
          <w:b/>
          <w:bCs/>
          <w:sz w:val="22"/>
          <w:szCs w:val="22"/>
        </w:rPr>
        <w:t xml:space="preserve"> </w:t>
      </w:r>
      <w:r w:rsidR="00314B0A">
        <w:rPr>
          <w:rFonts w:ascii="Calibri" w:hAnsi="Calibri" w:cs="Calibri"/>
          <w:b/>
          <w:bCs/>
          <w:spacing w:val="-1"/>
          <w:sz w:val="22"/>
          <w:szCs w:val="22"/>
        </w:rPr>
        <w:t>the unit</w:t>
      </w:r>
      <w:r w:rsidR="00314B0A">
        <w:rPr>
          <w:rFonts w:ascii="Calibri" w:hAnsi="Calibri" w:cs="Calibri"/>
          <w:b/>
          <w:bCs/>
          <w:sz w:val="22"/>
          <w:szCs w:val="22"/>
        </w:rPr>
        <w:t xml:space="preserve"> </w:t>
      </w:r>
      <w:r w:rsidR="00314B0A">
        <w:rPr>
          <w:rFonts w:ascii="Calibri" w:hAnsi="Calibri" w:cs="Calibri"/>
          <w:b/>
          <w:bCs/>
          <w:spacing w:val="-1"/>
          <w:sz w:val="22"/>
          <w:szCs w:val="22"/>
        </w:rPr>
        <w:t>is</w:t>
      </w:r>
      <w:r w:rsidR="00314B0A">
        <w:rPr>
          <w:rFonts w:ascii="Calibri" w:hAnsi="Calibri" w:cs="Calibri"/>
          <w:b/>
          <w:bCs/>
          <w:spacing w:val="1"/>
          <w:sz w:val="22"/>
          <w:szCs w:val="22"/>
        </w:rPr>
        <w:t xml:space="preserve"> </w:t>
      </w:r>
      <w:r w:rsidR="00314B0A">
        <w:rPr>
          <w:rFonts w:ascii="Calibri" w:hAnsi="Calibri" w:cs="Calibri"/>
          <w:b/>
          <w:bCs/>
          <w:spacing w:val="-1"/>
          <w:sz w:val="22"/>
          <w:szCs w:val="22"/>
        </w:rPr>
        <w:t>habitual and suits</w:t>
      </w:r>
      <w:r w:rsidR="00314B0A">
        <w:rPr>
          <w:rFonts w:ascii="Calibri" w:hAnsi="Calibri" w:cs="Calibri"/>
          <w:b/>
          <w:bCs/>
          <w:spacing w:val="-2"/>
          <w:sz w:val="22"/>
          <w:szCs w:val="22"/>
        </w:rPr>
        <w:t xml:space="preserve"> </w:t>
      </w:r>
      <w:r>
        <w:rPr>
          <w:rFonts w:ascii="Calibri" w:hAnsi="Calibri" w:cs="Calibri"/>
          <w:b/>
          <w:bCs/>
          <w:spacing w:val="-1"/>
          <w:sz w:val="22"/>
          <w:szCs w:val="22"/>
        </w:rPr>
        <w:t>the tenant’</w:t>
      </w:r>
      <w:r w:rsidR="00867290">
        <w:rPr>
          <w:rFonts w:ascii="Calibri" w:hAnsi="Calibri" w:cs="Calibri"/>
          <w:b/>
          <w:bCs/>
          <w:spacing w:val="-1"/>
          <w:sz w:val="22"/>
          <w:szCs w:val="22"/>
        </w:rPr>
        <w:t>s</w:t>
      </w:r>
      <w:r w:rsidR="00314B0A">
        <w:rPr>
          <w:rFonts w:ascii="Calibri" w:hAnsi="Calibri" w:cs="Calibri"/>
          <w:b/>
          <w:bCs/>
          <w:spacing w:val="-2"/>
          <w:sz w:val="22"/>
          <w:szCs w:val="22"/>
        </w:rPr>
        <w:t xml:space="preserve"> </w:t>
      </w:r>
      <w:r w:rsidR="00314B0A">
        <w:rPr>
          <w:rFonts w:ascii="Calibri" w:hAnsi="Calibri" w:cs="Calibri"/>
          <w:b/>
          <w:bCs/>
          <w:spacing w:val="-1"/>
          <w:sz w:val="22"/>
          <w:szCs w:val="22"/>
        </w:rPr>
        <w:t>own</w:t>
      </w:r>
      <w:r w:rsidR="00314B0A">
        <w:rPr>
          <w:rFonts w:ascii="Calibri" w:hAnsi="Calibri" w:cs="Calibri"/>
          <w:b/>
          <w:bCs/>
          <w:spacing w:val="-3"/>
          <w:sz w:val="22"/>
          <w:szCs w:val="22"/>
        </w:rPr>
        <w:t xml:space="preserve"> </w:t>
      </w:r>
      <w:r w:rsidR="00314B0A">
        <w:rPr>
          <w:rFonts w:ascii="Calibri" w:hAnsi="Calibri" w:cs="Calibri"/>
          <w:b/>
          <w:bCs/>
          <w:spacing w:val="-1"/>
          <w:sz w:val="22"/>
          <w:szCs w:val="22"/>
        </w:rPr>
        <w:t>living</w:t>
      </w:r>
      <w:r w:rsidR="00314B0A">
        <w:rPr>
          <w:rFonts w:ascii="Calibri" w:hAnsi="Calibri" w:cs="Calibri"/>
          <w:b/>
          <w:bCs/>
          <w:spacing w:val="63"/>
          <w:sz w:val="22"/>
          <w:szCs w:val="22"/>
        </w:rPr>
        <w:t xml:space="preserve"> </w:t>
      </w:r>
      <w:r w:rsidR="00314B0A">
        <w:rPr>
          <w:rFonts w:ascii="Calibri" w:hAnsi="Calibri" w:cs="Calibri"/>
          <w:b/>
          <w:bCs/>
          <w:spacing w:val="-1"/>
          <w:sz w:val="22"/>
          <w:szCs w:val="22"/>
        </w:rPr>
        <w:t>needs.</w:t>
      </w:r>
      <w:r w:rsidR="00314B0A">
        <w:rPr>
          <w:rFonts w:ascii="Calibri" w:hAnsi="Calibri" w:cs="Calibri"/>
          <w:b/>
          <w:bCs/>
          <w:spacing w:val="1"/>
          <w:sz w:val="22"/>
          <w:szCs w:val="22"/>
        </w:rPr>
        <w:t xml:space="preserve"> </w:t>
      </w:r>
      <w:r>
        <w:rPr>
          <w:rFonts w:ascii="Calibri" w:hAnsi="Calibri" w:cs="Calibri"/>
          <w:b/>
          <w:bCs/>
          <w:sz w:val="22"/>
          <w:szCs w:val="22"/>
        </w:rPr>
        <w:t xml:space="preserve">The tenant </w:t>
      </w:r>
      <w:r w:rsidR="00314B0A">
        <w:rPr>
          <w:rFonts w:ascii="Calibri" w:hAnsi="Calibri" w:cs="Calibri"/>
          <w:b/>
          <w:bCs/>
          <w:spacing w:val="-1"/>
          <w:sz w:val="22"/>
          <w:szCs w:val="22"/>
        </w:rPr>
        <w:t>working</w:t>
      </w:r>
      <w:r w:rsidR="00314B0A">
        <w:rPr>
          <w:rFonts w:ascii="Calibri" w:hAnsi="Calibri" w:cs="Calibri"/>
          <w:b/>
          <w:bCs/>
          <w:spacing w:val="1"/>
          <w:sz w:val="22"/>
          <w:szCs w:val="22"/>
        </w:rPr>
        <w:t xml:space="preserve"> </w:t>
      </w:r>
      <w:r>
        <w:rPr>
          <w:rFonts w:ascii="Calibri" w:hAnsi="Calibri" w:cs="Calibri"/>
          <w:b/>
          <w:bCs/>
          <w:spacing w:val="-1"/>
          <w:sz w:val="22"/>
          <w:szCs w:val="22"/>
        </w:rPr>
        <w:t>with the LCS</w:t>
      </w:r>
      <w:r w:rsidR="00314B0A">
        <w:rPr>
          <w:rFonts w:ascii="Calibri" w:hAnsi="Calibri" w:cs="Calibri"/>
          <w:b/>
          <w:bCs/>
          <w:spacing w:val="-3"/>
          <w:sz w:val="22"/>
          <w:szCs w:val="22"/>
        </w:rPr>
        <w:t xml:space="preserve"> </w:t>
      </w:r>
      <w:r w:rsidR="00314B0A">
        <w:rPr>
          <w:rFonts w:ascii="Calibri" w:hAnsi="Calibri" w:cs="Calibri"/>
          <w:b/>
          <w:bCs/>
          <w:spacing w:val="-1"/>
          <w:sz w:val="22"/>
          <w:szCs w:val="22"/>
        </w:rPr>
        <w:t>rental</w:t>
      </w:r>
      <w:r w:rsidR="00314B0A">
        <w:rPr>
          <w:rFonts w:ascii="Calibri" w:hAnsi="Calibri" w:cs="Calibri"/>
          <w:b/>
          <w:bCs/>
          <w:spacing w:val="1"/>
          <w:sz w:val="22"/>
          <w:szCs w:val="22"/>
        </w:rPr>
        <w:t xml:space="preserve"> </w:t>
      </w:r>
      <w:r w:rsidR="00314B0A">
        <w:rPr>
          <w:rFonts w:ascii="Calibri" w:hAnsi="Calibri" w:cs="Calibri"/>
          <w:b/>
          <w:bCs/>
          <w:spacing w:val="-1"/>
          <w:sz w:val="22"/>
          <w:szCs w:val="22"/>
        </w:rPr>
        <w:t>assistance</w:t>
      </w:r>
      <w:r w:rsidR="00314B0A">
        <w:rPr>
          <w:rFonts w:ascii="Calibri" w:hAnsi="Calibri" w:cs="Calibri"/>
          <w:b/>
          <w:bCs/>
          <w:spacing w:val="-3"/>
          <w:sz w:val="22"/>
          <w:szCs w:val="22"/>
        </w:rPr>
        <w:t xml:space="preserve"> </w:t>
      </w:r>
      <w:r w:rsidR="00314B0A">
        <w:rPr>
          <w:rFonts w:ascii="Calibri" w:hAnsi="Calibri" w:cs="Calibri"/>
          <w:b/>
          <w:bCs/>
          <w:spacing w:val="-1"/>
          <w:sz w:val="22"/>
          <w:szCs w:val="22"/>
        </w:rPr>
        <w:t>program</w:t>
      </w:r>
      <w:r w:rsidR="00314B0A">
        <w:rPr>
          <w:rFonts w:ascii="Calibri" w:hAnsi="Calibri" w:cs="Calibri"/>
          <w:b/>
          <w:bCs/>
          <w:spacing w:val="-2"/>
          <w:sz w:val="22"/>
          <w:szCs w:val="22"/>
        </w:rPr>
        <w:t xml:space="preserve"> </w:t>
      </w:r>
      <w:r w:rsidR="00314B0A">
        <w:rPr>
          <w:rFonts w:ascii="Calibri" w:hAnsi="Calibri" w:cs="Calibri"/>
          <w:b/>
          <w:bCs/>
          <w:spacing w:val="-1"/>
          <w:sz w:val="22"/>
          <w:szCs w:val="22"/>
        </w:rPr>
        <w:t>needs</w:t>
      </w:r>
      <w:r w:rsidR="00314B0A">
        <w:rPr>
          <w:rFonts w:ascii="Calibri" w:hAnsi="Calibri" w:cs="Calibri"/>
          <w:b/>
          <w:bCs/>
          <w:spacing w:val="1"/>
          <w:sz w:val="22"/>
          <w:szCs w:val="22"/>
        </w:rPr>
        <w:t xml:space="preserve"> </w:t>
      </w:r>
      <w:r w:rsidR="00314B0A">
        <w:rPr>
          <w:rFonts w:ascii="Calibri" w:hAnsi="Calibri" w:cs="Calibri"/>
          <w:b/>
          <w:bCs/>
          <w:sz w:val="22"/>
          <w:szCs w:val="22"/>
        </w:rPr>
        <w:t>to</w:t>
      </w:r>
      <w:r w:rsidR="00314B0A">
        <w:rPr>
          <w:rFonts w:ascii="Calibri" w:hAnsi="Calibri" w:cs="Calibri"/>
          <w:b/>
          <w:bCs/>
          <w:spacing w:val="-1"/>
          <w:sz w:val="22"/>
          <w:szCs w:val="22"/>
        </w:rPr>
        <w:t xml:space="preserve"> follows</w:t>
      </w:r>
      <w:r w:rsidR="00314B0A">
        <w:rPr>
          <w:rFonts w:ascii="Calibri" w:hAnsi="Calibri" w:cs="Calibri"/>
          <w:b/>
          <w:bCs/>
          <w:spacing w:val="1"/>
          <w:sz w:val="22"/>
          <w:szCs w:val="22"/>
        </w:rPr>
        <w:t xml:space="preserve"> </w:t>
      </w:r>
      <w:r w:rsidR="00314B0A">
        <w:rPr>
          <w:rFonts w:ascii="Calibri" w:hAnsi="Calibri" w:cs="Calibri"/>
          <w:b/>
          <w:bCs/>
          <w:spacing w:val="-1"/>
          <w:sz w:val="22"/>
          <w:szCs w:val="22"/>
        </w:rPr>
        <w:t>rules</w:t>
      </w:r>
      <w:r w:rsidR="00314B0A">
        <w:rPr>
          <w:rFonts w:ascii="Calibri" w:hAnsi="Calibri" w:cs="Calibri"/>
          <w:b/>
          <w:bCs/>
          <w:spacing w:val="49"/>
          <w:sz w:val="22"/>
          <w:szCs w:val="22"/>
        </w:rPr>
        <w:t xml:space="preserve"> </w:t>
      </w:r>
      <w:r w:rsidR="00314B0A">
        <w:rPr>
          <w:rFonts w:ascii="Calibri" w:hAnsi="Calibri" w:cs="Calibri"/>
          <w:b/>
          <w:bCs/>
          <w:spacing w:val="-1"/>
          <w:sz w:val="22"/>
          <w:szCs w:val="22"/>
        </w:rPr>
        <w:t>and regulations</w:t>
      </w:r>
      <w:r w:rsidR="00314B0A">
        <w:rPr>
          <w:rFonts w:ascii="Calibri" w:hAnsi="Calibri" w:cs="Calibri"/>
          <w:b/>
          <w:bCs/>
          <w:spacing w:val="1"/>
          <w:sz w:val="22"/>
          <w:szCs w:val="22"/>
        </w:rPr>
        <w:t xml:space="preserve"> </w:t>
      </w:r>
      <w:r w:rsidR="00314B0A">
        <w:rPr>
          <w:rFonts w:ascii="Calibri" w:hAnsi="Calibri" w:cs="Calibri"/>
          <w:b/>
          <w:bCs/>
          <w:spacing w:val="-1"/>
          <w:sz w:val="22"/>
          <w:szCs w:val="22"/>
        </w:rPr>
        <w:t>applicable</w:t>
      </w:r>
      <w:r w:rsidR="00314B0A">
        <w:rPr>
          <w:rFonts w:ascii="Calibri" w:hAnsi="Calibri" w:cs="Calibri"/>
          <w:b/>
          <w:bCs/>
          <w:spacing w:val="-3"/>
          <w:sz w:val="22"/>
          <w:szCs w:val="22"/>
        </w:rPr>
        <w:t xml:space="preserve"> </w:t>
      </w:r>
      <w:r w:rsidR="00314B0A">
        <w:rPr>
          <w:rFonts w:ascii="Calibri" w:hAnsi="Calibri" w:cs="Calibri"/>
          <w:b/>
          <w:bCs/>
          <w:sz w:val="22"/>
          <w:szCs w:val="22"/>
        </w:rPr>
        <w:t>to</w:t>
      </w:r>
      <w:r w:rsidR="00314B0A">
        <w:rPr>
          <w:rFonts w:ascii="Calibri" w:hAnsi="Calibri" w:cs="Calibri"/>
          <w:b/>
          <w:bCs/>
          <w:spacing w:val="-1"/>
          <w:sz w:val="22"/>
          <w:szCs w:val="22"/>
        </w:rPr>
        <w:t xml:space="preserve"> </w:t>
      </w:r>
      <w:r>
        <w:rPr>
          <w:rFonts w:ascii="Calibri" w:hAnsi="Calibri" w:cs="Calibri"/>
          <w:b/>
          <w:bCs/>
          <w:spacing w:val="-1"/>
          <w:sz w:val="22"/>
          <w:szCs w:val="22"/>
        </w:rPr>
        <w:t>our</w:t>
      </w:r>
      <w:r w:rsidR="00314B0A">
        <w:rPr>
          <w:rFonts w:ascii="Calibri" w:hAnsi="Calibri" w:cs="Calibri"/>
          <w:b/>
          <w:bCs/>
          <w:sz w:val="22"/>
          <w:szCs w:val="22"/>
        </w:rPr>
        <w:t xml:space="preserve"> </w:t>
      </w:r>
      <w:r w:rsidR="00314B0A">
        <w:rPr>
          <w:rFonts w:ascii="Calibri" w:hAnsi="Calibri" w:cs="Calibri"/>
          <w:b/>
          <w:bCs/>
          <w:spacing w:val="-1"/>
          <w:sz w:val="22"/>
          <w:szCs w:val="22"/>
        </w:rPr>
        <w:t>program.</w:t>
      </w:r>
    </w:p>
    <w:p w:rsidR="00314B0A" w:rsidRDefault="00314B0A"/>
    <w:sectPr w:rsidR="00314B0A">
      <w:pgSz w:w="12240" w:h="15840"/>
      <w:pgMar w:top="1420" w:right="1060" w:bottom="280" w:left="1220" w:header="720" w:footer="720" w:gutter="0"/>
      <w:cols w:space="720" w:equalWidth="0">
        <w:col w:w="99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7C" w:rsidRDefault="0031727C" w:rsidP="00C22960">
      <w:r>
        <w:separator/>
      </w:r>
    </w:p>
  </w:endnote>
  <w:endnote w:type="continuationSeparator" w:id="0">
    <w:p w:rsidR="0031727C" w:rsidRDefault="0031727C" w:rsidP="00C2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77" w:rsidRPr="00C22960" w:rsidRDefault="0091438E">
    <w:pPr>
      <w:pStyle w:val="Footer"/>
      <w:rPr>
        <w:sz w:val="16"/>
        <w:szCs w:val="16"/>
      </w:rPr>
    </w:pPr>
    <w:r>
      <w:rPr>
        <w:sz w:val="16"/>
        <w:szCs w:val="16"/>
      </w:rPr>
      <w:t xml:space="preserve">Adapted from Opening Doors New Haven CAHP Tenant Responsibilities </w:t>
    </w:r>
    <w:r w:rsidR="00412577" w:rsidRPr="00C22960">
      <w:rPr>
        <w:sz w:val="16"/>
        <w:szCs w:val="16"/>
      </w:rPr>
      <w:t xml:space="preserve">Rev. </w:t>
    </w:r>
    <w:r>
      <w:rPr>
        <w:sz w:val="16"/>
        <w:szCs w:val="16"/>
      </w:rPr>
      <w:t>8/3/14</w:t>
    </w:r>
  </w:p>
  <w:p w:rsidR="00412577" w:rsidRDefault="00412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7C" w:rsidRDefault="0031727C" w:rsidP="00C22960">
      <w:r>
        <w:separator/>
      </w:r>
    </w:p>
  </w:footnote>
  <w:footnote w:type="continuationSeparator" w:id="0">
    <w:p w:rsidR="0031727C" w:rsidRDefault="0031727C" w:rsidP="00C22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691" w:hanging="721"/>
      </w:pPr>
      <w:rPr>
        <w:rFonts w:ascii="Calibri" w:hAnsi="Calibri" w:cs="Calibri"/>
        <w:b w:val="0"/>
        <w:bCs w:val="0"/>
        <w:spacing w:val="-1"/>
        <w:sz w:val="22"/>
        <w:szCs w:val="22"/>
      </w:rPr>
    </w:lvl>
    <w:lvl w:ilvl="1">
      <w:numFmt w:val="bullet"/>
      <w:lvlText w:val="•"/>
      <w:lvlJc w:val="left"/>
      <w:pPr>
        <w:ind w:left="241" w:hanging="721"/>
      </w:pPr>
    </w:lvl>
    <w:lvl w:ilvl="2">
      <w:numFmt w:val="bullet"/>
      <w:lvlText w:val="•"/>
      <w:lvlJc w:val="left"/>
      <w:pPr>
        <w:ind w:left="1173" w:hanging="721"/>
      </w:pPr>
    </w:lvl>
    <w:lvl w:ilvl="3">
      <w:numFmt w:val="bullet"/>
      <w:lvlText w:val="•"/>
      <w:lvlJc w:val="left"/>
      <w:pPr>
        <w:ind w:left="2105" w:hanging="721"/>
      </w:pPr>
    </w:lvl>
    <w:lvl w:ilvl="4">
      <w:numFmt w:val="bullet"/>
      <w:lvlText w:val="•"/>
      <w:lvlJc w:val="left"/>
      <w:pPr>
        <w:ind w:left="3037" w:hanging="721"/>
      </w:pPr>
    </w:lvl>
    <w:lvl w:ilvl="5">
      <w:numFmt w:val="bullet"/>
      <w:lvlText w:val="•"/>
      <w:lvlJc w:val="left"/>
      <w:pPr>
        <w:ind w:left="3969" w:hanging="721"/>
      </w:pPr>
    </w:lvl>
    <w:lvl w:ilvl="6">
      <w:numFmt w:val="bullet"/>
      <w:lvlText w:val="•"/>
      <w:lvlJc w:val="left"/>
      <w:pPr>
        <w:ind w:left="4901" w:hanging="721"/>
      </w:pPr>
    </w:lvl>
    <w:lvl w:ilvl="7">
      <w:numFmt w:val="bullet"/>
      <w:lvlText w:val="•"/>
      <w:lvlJc w:val="left"/>
      <w:pPr>
        <w:ind w:left="5833" w:hanging="721"/>
      </w:pPr>
    </w:lvl>
    <w:lvl w:ilvl="8">
      <w:numFmt w:val="bullet"/>
      <w:lvlText w:val="•"/>
      <w:lvlJc w:val="left"/>
      <w:pPr>
        <w:ind w:left="6765" w:hanging="721"/>
      </w:pPr>
    </w:lvl>
  </w:abstractNum>
  <w:abstractNum w:abstractNumId="1">
    <w:nsid w:val="00000403"/>
    <w:multiLevelType w:val="multilevel"/>
    <w:tmpl w:val="00000886"/>
    <w:lvl w:ilvl="0">
      <w:start w:val="1"/>
      <w:numFmt w:val="lowerLetter"/>
      <w:lvlText w:val="%1)"/>
      <w:lvlJc w:val="left"/>
      <w:pPr>
        <w:ind w:left="119" w:hanging="721"/>
      </w:pPr>
      <w:rPr>
        <w:rFonts w:ascii="Calibri" w:hAnsi="Calibri" w:cs="Calibri"/>
        <w:b w:val="0"/>
        <w:bCs w:val="0"/>
        <w:spacing w:val="-1"/>
        <w:sz w:val="22"/>
        <w:szCs w:val="22"/>
      </w:rPr>
    </w:lvl>
    <w:lvl w:ilvl="1">
      <w:numFmt w:val="bullet"/>
      <w:lvlText w:val="•"/>
      <w:lvlJc w:val="left"/>
      <w:pPr>
        <w:ind w:left="1051" w:hanging="721"/>
      </w:pPr>
    </w:lvl>
    <w:lvl w:ilvl="2">
      <w:numFmt w:val="bullet"/>
      <w:lvlText w:val="•"/>
      <w:lvlJc w:val="left"/>
      <w:pPr>
        <w:ind w:left="1983" w:hanging="721"/>
      </w:pPr>
    </w:lvl>
    <w:lvl w:ilvl="3">
      <w:numFmt w:val="bullet"/>
      <w:lvlText w:val="•"/>
      <w:lvlJc w:val="left"/>
      <w:pPr>
        <w:ind w:left="2915" w:hanging="721"/>
      </w:pPr>
    </w:lvl>
    <w:lvl w:ilvl="4">
      <w:numFmt w:val="bullet"/>
      <w:lvlText w:val="•"/>
      <w:lvlJc w:val="left"/>
      <w:pPr>
        <w:ind w:left="3847" w:hanging="721"/>
      </w:pPr>
    </w:lvl>
    <w:lvl w:ilvl="5">
      <w:numFmt w:val="bullet"/>
      <w:lvlText w:val="•"/>
      <w:lvlJc w:val="left"/>
      <w:pPr>
        <w:ind w:left="4779" w:hanging="721"/>
      </w:pPr>
    </w:lvl>
    <w:lvl w:ilvl="6">
      <w:numFmt w:val="bullet"/>
      <w:lvlText w:val="•"/>
      <w:lvlJc w:val="left"/>
      <w:pPr>
        <w:ind w:left="5711" w:hanging="721"/>
      </w:pPr>
    </w:lvl>
    <w:lvl w:ilvl="7">
      <w:numFmt w:val="bullet"/>
      <w:lvlText w:val="•"/>
      <w:lvlJc w:val="left"/>
      <w:pPr>
        <w:ind w:left="6643" w:hanging="721"/>
      </w:pPr>
    </w:lvl>
    <w:lvl w:ilvl="8">
      <w:numFmt w:val="bullet"/>
      <w:lvlText w:val="•"/>
      <w:lvlJc w:val="left"/>
      <w:pPr>
        <w:ind w:left="7576" w:hanging="721"/>
      </w:pPr>
    </w:lvl>
  </w:abstractNum>
  <w:abstractNum w:abstractNumId="2">
    <w:nsid w:val="00000404"/>
    <w:multiLevelType w:val="multilevel"/>
    <w:tmpl w:val="00000887"/>
    <w:lvl w:ilvl="0">
      <w:numFmt w:val="bullet"/>
      <w:lvlText w:val="-"/>
      <w:lvlJc w:val="left"/>
      <w:pPr>
        <w:ind w:left="117" w:hanging="118"/>
      </w:pPr>
      <w:rPr>
        <w:rFonts w:ascii="Calibri" w:hAnsi="Calibri"/>
        <w:b w:val="0"/>
        <w:sz w:val="22"/>
      </w:rPr>
    </w:lvl>
    <w:lvl w:ilvl="1">
      <w:numFmt w:val="bullet"/>
      <w:lvlText w:val="•"/>
      <w:lvlJc w:val="left"/>
      <w:pPr>
        <w:ind w:left="1049" w:hanging="118"/>
      </w:pPr>
    </w:lvl>
    <w:lvl w:ilvl="2">
      <w:numFmt w:val="bullet"/>
      <w:lvlText w:val="•"/>
      <w:lvlJc w:val="left"/>
      <w:pPr>
        <w:ind w:left="1981" w:hanging="118"/>
      </w:pPr>
    </w:lvl>
    <w:lvl w:ilvl="3">
      <w:numFmt w:val="bullet"/>
      <w:lvlText w:val="•"/>
      <w:lvlJc w:val="left"/>
      <w:pPr>
        <w:ind w:left="2914" w:hanging="118"/>
      </w:pPr>
    </w:lvl>
    <w:lvl w:ilvl="4">
      <w:numFmt w:val="bullet"/>
      <w:lvlText w:val="•"/>
      <w:lvlJc w:val="left"/>
      <w:pPr>
        <w:ind w:left="3846" w:hanging="118"/>
      </w:pPr>
    </w:lvl>
    <w:lvl w:ilvl="5">
      <w:numFmt w:val="bullet"/>
      <w:lvlText w:val="•"/>
      <w:lvlJc w:val="left"/>
      <w:pPr>
        <w:ind w:left="4778" w:hanging="118"/>
      </w:pPr>
    </w:lvl>
    <w:lvl w:ilvl="6">
      <w:numFmt w:val="bullet"/>
      <w:lvlText w:val="•"/>
      <w:lvlJc w:val="left"/>
      <w:pPr>
        <w:ind w:left="5710" w:hanging="118"/>
      </w:pPr>
    </w:lvl>
    <w:lvl w:ilvl="7">
      <w:numFmt w:val="bullet"/>
      <w:lvlText w:val="•"/>
      <w:lvlJc w:val="left"/>
      <w:pPr>
        <w:ind w:left="6643" w:hanging="118"/>
      </w:pPr>
    </w:lvl>
    <w:lvl w:ilvl="8">
      <w:numFmt w:val="bullet"/>
      <w:lvlText w:val="•"/>
      <w:lvlJc w:val="left"/>
      <w:pPr>
        <w:ind w:left="7575" w:hanging="118"/>
      </w:pPr>
    </w:lvl>
  </w:abstractNum>
  <w:abstractNum w:abstractNumId="3">
    <w:nsid w:val="554173B3"/>
    <w:multiLevelType w:val="multilevel"/>
    <w:tmpl w:val="00000886"/>
    <w:lvl w:ilvl="0">
      <w:start w:val="1"/>
      <w:numFmt w:val="lowerLetter"/>
      <w:lvlText w:val="%1)"/>
      <w:lvlJc w:val="left"/>
      <w:pPr>
        <w:ind w:left="119" w:hanging="721"/>
      </w:pPr>
      <w:rPr>
        <w:rFonts w:ascii="Calibri" w:hAnsi="Calibri" w:cs="Calibri"/>
        <w:b w:val="0"/>
        <w:bCs w:val="0"/>
        <w:spacing w:val="-1"/>
        <w:sz w:val="22"/>
        <w:szCs w:val="22"/>
      </w:rPr>
    </w:lvl>
    <w:lvl w:ilvl="1">
      <w:numFmt w:val="bullet"/>
      <w:lvlText w:val="•"/>
      <w:lvlJc w:val="left"/>
      <w:pPr>
        <w:ind w:left="1051" w:hanging="721"/>
      </w:pPr>
    </w:lvl>
    <w:lvl w:ilvl="2">
      <w:numFmt w:val="bullet"/>
      <w:lvlText w:val="•"/>
      <w:lvlJc w:val="left"/>
      <w:pPr>
        <w:ind w:left="1983" w:hanging="721"/>
      </w:pPr>
    </w:lvl>
    <w:lvl w:ilvl="3">
      <w:numFmt w:val="bullet"/>
      <w:lvlText w:val="•"/>
      <w:lvlJc w:val="left"/>
      <w:pPr>
        <w:ind w:left="2915" w:hanging="721"/>
      </w:pPr>
    </w:lvl>
    <w:lvl w:ilvl="4">
      <w:numFmt w:val="bullet"/>
      <w:lvlText w:val="•"/>
      <w:lvlJc w:val="left"/>
      <w:pPr>
        <w:ind w:left="3847" w:hanging="721"/>
      </w:pPr>
    </w:lvl>
    <w:lvl w:ilvl="5">
      <w:numFmt w:val="bullet"/>
      <w:lvlText w:val="•"/>
      <w:lvlJc w:val="left"/>
      <w:pPr>
        <w:ind w:left="4779" w:hanging="721"/>
      </w:pPr>
    </w:lvl>
    <w:lvl w:ilvl="6">
      <w:numFmt w:val="bullet"/>
      <w:lvlText w:val="•"/>
      <w:lvlJc w:val="left"/>
      <w:pPr>
        <w:ind w:left="5711" w:hanging="721"/>
      </w:pPr>
    </w:lvl>
    <w:lvl w:ilvl="7">
      <w:numFmt w:val="bullet"/>
      <w:lvlText w:val="•"/>
      <w:lvlJc w:val="left"/>
      <w:pPr>
        <w:ind w:left="6643" w:hanging="721"/>
      </w:pPr>
    </w:lvl>
    <w:lvl w:ilvl="8">
      <w:numFmt w:val="bullet"/>
      <w:lvlText w:val="•"/>
      <w:lvlJc w:val="left"/>
      <w:pPr>
        <w:ind w:left="7576" w:hanging="721"/>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60"/>
    <w:rsid w:val="00014526"/>
    <w:rsid w:val="0015413A"/>
    <w:rsid w:val="002D565E"/>
    <w:rsid w:val="00314B0A"/>
    <w:rsid w:val="0031727C"/>
    <w:rsid w:val="00412577"/>
    <w:rsid w:val="004E585E"/>
    <w:rsid w:val="004E70DB"/>
    <w:rsid w:val="00867290"/>
    <w:rsid w:val="0091438E"/>
    <w:rsid w:val="00A7720B"/>
    <w:rsid w:val="00A90748"/>
    <w:rsid w:val="00C22960"/>
    <w:rsid w:val="00CA1536"/>
    <w:rsid w:val="00CE4732"/>
    <w:rsid w:val="00D30C39"/>
    <w:rsid w:val="00E4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9"/>
      <w:ind w:left="120"/>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119"/>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2960"/>
    <w:pPr>
      <w:tabs>
        <w:tab w:val="center" w:pos="4680"/>
        <w:tab w:val="right" w:pos="9360"/>
      </w:tabs>
    </w:pPr>
  </w:style>
  <w:style w:type="character" w:customStyle="1" w:styleId="HeaderChar">
    <w:name w:val="Header Char"/>
    <w:basedOn w:val="DefaultParagraphFont"/>
    <w:link w:val="Header"/>
    <w:uiPriority w:val="99"/>
    <w:locked/>
    <w:rsid w:val="00C22960"/>
    <w:rPr>
      <w:rFonts w:ascii="Times New Roman" w:hAnsi="Times New Roman" w:cs="Times New Roman"/>
      <w:sz w:val="24"/>
    </w:rPr>
  </w:style>
  <w:style w:type="paragraph" w:styleId="Footer">
    <w:name w:val="footer"/>
    <w:basedOn w:val="Normal"/>
    <w:link w:val="FooterChar"/>
    <w:uiPriority w:val="99"/>
    <w:unhideWhenUsed/>
    <w:rsid w:val="00C22960"/>
    <w:pPr>
      <w:tabs>
        <w:tab w:val="center" w:pos="4680"/>
        <w:tab w:val="right" w:pos="9360"/>
      </w:tabs>
    </w:pPr>
  </w:style>
  <w:style w:type="character" w:customStyle="1" w:styleId="FooterChar">
    <w:name w:val="Footer Char"/>
    <w:basedOn w:val="DefaultParagraphFont"/>
    <w:link w:val="Footer"/>
    <w:uiPriority w:val="99"/>
    <w:locked/>
    <w:rsid w:val="00C22960"/>
    <w:rPr>
      <w:rFonts w:ascii="Times New Roman" w:hAnsi="Times New Roman" w:cs="Times New Roman"/>
      <w:sz w:val="24"/>
    </w:rPr>
  </w:style>
  <w:style w:type="paragraph" w:styleId="BalloonText">
    <w:name w:val="Balloon Text"/>
    <w:basedOn w:val="Normal"/>
    <w:link w:val="BalloonTextChar"/>
    <w:uiPriority w:val="99"/>
    <w:semiHidden/>
    <w:unhideWhenUsed/>
    <w:rsid w:val="00C2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960"/>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9"/>
      <w:ind w:left="120"/>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119"/>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2960"/>
    <w:pPr>
      <w:tabs>
        <w:tab w:val="center" w:pos="4680"/>
        <w:tab w:val="right" w:pos="9360"/>
      </w:tabs>
    </w:pPr>
  </w:style>
  <w:style w:type="character" w:customStyle="1" w:styleId="HeaderChar">
    <w:name w:val="Header Char"/>
    <w:basedOn w:val="DefaultParagraphFont"/>
    <w:link w:val="Header"/>
    <w:uiPriority w:val="99"/>
    <w:locked/>
    <w:rsid w:val="00C22960"/>
    <w:rPr>
      <w:rFonts w:ascii="Times New Roman" w:hAnsi="Times New Roman" w:cs="Times New Roman"/>
      <w:sz w:val="24"/>
    </w:rPr>
  </w:style>
  <w:style w:type="paragraph" w:styleId="Footer">
    <w:name w:val="footer"/>
    <w:basedOn w:val="Normal"/>
    <w:link w:val="FooterChar"/>
    <w:uiPriority w:val="99"/>
    <w:unhideWhenUsed/>
    <w:rsid w:val="00C22960"/>
    <w:pPr>
      <w:tabs>
        <w:tab w:val="center" w:pos="4680"/>
        <w:tab w:val="right" w:pos="9360"/>
      </w:tabs>
    </w:pPr>
  </w:style>
  <w:style w:type="character" w:customStyle="1" w:styleId="FooterChar">
    <w:name w:val="Footer Char"/>
    <w:basedOn w:val="DefaultParagraphFont"/>
    <w:link w:val="Footer"/>
    <w:uiPriority w:val="99"/>
    <w:locked/>
    <w:rsid w:val="00C22960"/>
    <w:rPr>
      <w:rFonts w:ascii="Times New Roman" w:hAnsi="Times New Roman" w:cs="Times New Roman"/>
      <w:sz w:val="24"/>
    </w:rPr>
  </w:style>
  <w:style w:type="paragraph" w:styleId="BalloonText">
    <w:name w:val="Balloon Text"/>
    <w:basedOn w:val="Normal"/>
    <w:link w:val="BalloonTextChar"/>
    <w:uiPriority w:val="99"/>
    <w:semiHidden/>
    <w:unhideWhenUsed/>
    <w:rsid w:val="00C2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960"/>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Liberty Community Services, Inc.</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Ablavsky, Edi</cp:lastModifiedBy>
  <cp:revision>2</cp:revision>
  <dcterms:created xsi:type="dcterms:W3CDTF">2015-08-10T20:40:00Z</dcterms:created>
  <dcterms:modified xsi:type="dcterms:W3CDTF">2015-08-10T20:40:00Z</dcterms:modified>
</cp:coreProperties>
</file>